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1C3491" w14:textId="77777777" w:rsidR="001A54D3" w:rsidRPr="007721A6" w:rsidRDefault="001A54D3" w:rsidP="007721A6">
      <w:pPr>
        <w:tabs>
          <w:tab w:val="center" w:pos="4680"/>
        </w:tabs>
        <w:jc w:val="both"/>
        <w:rPr>
          <w:rFonts w:ascii="Times New Roman" w:hAnsi="Times New Roman" w:cs="Times New Roman"/>
          <w:b/>
          <w:bCs/>
          <w:sz w:val="22"/>
          <w:szCs w:val="22"/>
        </w:rPr>
      </w:pPr>
      <w:r w:rsidRPr="007721A6">
        <w:rPr>
          <w:rFonts w:ascii="Times New Roman" w:hAnsi="Times New Roman" w:cs="Times New Roman"/>
          <w:sz w:val="22"/>
          <w:szCs w:val="22"/>
        </w:rPr>
        <w:tab/>
      </w:r>
      <w:r w:rsidRPr="007721A6">
        <w:rPr>
          <w:rFonts w:ascii="Times New Roman" w:hAnsi="Times New Roman" w:cs="Times New Roman"/>
          <w:b/>
          <w:bCs/>
          <w:sz w:val="22"/>
          <w:szCs w:val="22"/>
        </w:rPr>
        <w:t xml:space="preserve">DRAFT </w:t>
      </w:r>
      <w:r w:rsidR="0000430D">
        <w:rPr>
          <w:rFonts w:ascii="Times New Roman" w:hAnsi="Times New Roman" w:cs="Times New Roman"/>
          <w:b/>
          <w:bCs/>
          <w:sz w:val="22"/>
          <w:szCs w:val="22"/>
        </w:rPr>
        <w:t>PRELIMINARY ASSESSMENT</w:t>
      </w:r>
      <w:r w:rsidRPr="007721A6">
        <w:rPr>
          <w:rFonts w:ascii="Times New Roman" w:hAnsi="Times New Roman" w:cs="Times New Roman"/>
          <w:b/>
          <w:bCs/>
          <w:sz w:val="22"/>
          <w:szCs w:val="22"/>
        </w:rPr>
        <w:t xml:space="preserve"> REPORT</w:t>
      </w:r>
    </w:p>
    <w:p w14:paraId="46196628" w14:textId="77777777" w:rsidR="001A54D3" w:rsidRPr="007721A6" w:rsidRDefault="001A54D3" w:rsidP="007721A6">
      <w:pPr>
        <w:tabs>
          <w:tab w:val="center" w:pos="4680"/>
        </w:tabs>
        <w:jc w:val="both"/>
        <w:rPr>
          <w:rFonts w:ascii="Times New Roman" w:hAnsi="Times New Roman" w:cs="Times New Roman"/>
          <w:b/>
          <w:bCs/>
          <w:sz w:val="22"/>
          <w:szCs w:val="22"/>
        </w:rPr>
      </w:pPr>
      <w:r w:rsidRPr="007721A6">
        <w:rPr>
          <w:rFonts w:ascii="Times New Roman" w:hAnsi="Times New Roman" w:cs="Times New Roman"/>
          <w:b/>
          <w:bCs/>
          <w:sz w:val="22"/>
          <w:szCs w:val="22"/>
        </w:rPr>
        <w:tab/>
        <w:t>FOR</w:t>
      </w:r>
    </w:p>
    <w:p w14:paraId="22E6494E" w14:textId="11697A66" w:rsidR="001A54D3" w:rsidRPr="007721A6" w:rsidRDefault="001A54D3" w:rsidP="00652A0D">
      <w:pPr>
        <w:tabs>
          <w:tab w:val="center" w:pos="4680"/>
        </w:tabs>
        <w:jc w:val="both"/>
        <w:rPr>
          <w:rFonts w:ascii="Times New Roman" w:hAnsi="Times New Roman" w:cs="Times New Roman"/>
          <w:sz w:val="22"/>
          <w:szCs w:val="22"/>
        </w:rPr>
      </w:pPr>
      <w:r w:rsidRPr="007721A6">
        <w:rPr>
          <w:rFonts w:ascii="Times New Roman" w:hAnsi="Times New Roman" w:cs="Times New Roman"/>
          <w:b/>
          <w:bCs/>
          <w:sz w:val="22"/>
          <w:szCs w:val="22"/>
        </w:rPr>
        <w:tab/>
      </w:r>
      <w:r w:rsidR="00652A0D">
        <w:rPr>
          <w:rFonts w:ascii="Times New Roman" w:hAnsi="Times New Roman" w:cs="Times New Roman"/>
          <w:b/>
          <w:bCs/>
          <w:sz w:val="22"/>
          <w:szCs w:val="22"/>
        </w:rPr>
        <w:t>Site Name/Address</w:t>
      </w:r>
    </w:p>
    <w:p w14:paraId="7796F47F"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p>
    <w:p w14:paraId="752EB10E" w14:textId="77777777" w:rsidR="001A54D3" w:rsidRPr="007721A6" w:rsidRDefault="001A54D3" w:rsidP="007721A6">
      <w:pPr>
        <w:jc w:val="both"/>
        <w:rPr>
          <w:rFonts w:ascii="Times New Roman" w:hAnsi="Times New Roman" w:cs="Times New Roman"/>
          <w:sz w:val="22"/>
          <w:szCs w:val="22"/>
        </w:rPr>
      </w:pPr>
    </w:p>
    <w:p w14:paraId="1B4B6F48"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 xml:space="preserve">CERCLIS NO. </w:t>
      </w:r>
      <w:r w:rsidR="007721A6" w:rsidRPr="007721A6">
        <w:rPr>
          <w:rFonts w:ascii="Times New Roman" w:hAnsi="Times New Roman" w:cs="Times New Roman"/>
          <w:sz w:val="22"/>
          <w:szCs w:val="22"/>
        </w:rPr>
        <w:t>XXXXXXXXXX</w:t>
      </w:r>
    </w:p>
    <w:p w14:paraId="37F8E71C" w14:textId="77777777" w:rsidR="001A54D3" w:rsidRPr="007721A6" w:rsidRDefault="001A54D3" w:rsidP="007721A6">
      <w:pPr>
        <w:jc w:val="both"/>
        <w:rPr>
          <w:rFonts w:ascii="Times New Roman" w:hAnsi="Times New Roman" w:cs="Times New Roman"/>
          <w:sz w:val="22"/>
          <w:szCs w:val="22"/>
        </w:rPr>
      </w:pPr>
    </w:p>
    <w:p w14:paraId="62C701B9" w14:textId="77777777" w:rsidR="001A54D3" w:rsidRPr="007721A6" w:rsidRDefault="001A54D3" w:rsidP="007721A6">
      <w:pPr>
        <w:jc w:val="both"/>
        <w:rPr>
          <w:rFonts w:ascii="Times New Roman" w:hAnsi="Times New Roman" w:cs="Times New Roman"/>
          <w:sz w:val="22"/>
          <w:szCs w:val="22"/>
        </w:rPr>
      </w:pPr>
    </w:p>
    <w:p w14:paraId="079A0D46"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r w:rsidR="0000430D">
        <w:rPr>
          <w:rFonts w:ascii="Times New Roman" w:hAnsi="Times New Roman" w:cs="Times New Roman"/>
          <w:sz w:val="22"/>
          <w:szCs w:val="22"/>
        </w:rPr>
        <w:t>PRELIMINARY ASSESSMENT</w:t>
      </w:r>
    </w:p>
    <w:p w14:paraId="3BFBDB98"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r w:rsidR="007721A6" w:rsidRPr="007721A6">
        <w:rPr>
          <w:rFonts w:ascii="Times New Roman" w:hAnsi="Times New Roman" w:cs="Times New Roman"/>
          <w:sz w:val="22"/>
          <w:szCs w:val="22"/>
        </w:rPr>
        <w:t>Region I 8(a) Superfund Technical Assessment and Response Team</w:t>
      </w:r>
    </w:p>
    <w:p w14:paraId="482433A7" w14:textId="77777777" w:rsidR="001A54D3" w:rsidRPr="007721A6" w:rsidRDefault="001A54D3" w:rsidP="007721A6">
      <w:pPr>
        <w:jc w:val="both"/>
        <w:rPr>
          <w:rFonts w:ascii="Times New Roman" w:hAnsi="Times New Roman" w:cs="Times New Roman"/>
          <w:sz w:val="22"/>
          <w:szCs w:val="22"/>
        </w:rPr>
      </w:pPr>
    </w:p>
    <w:p w14:paraId="2FDE7AEA" w14:textId="77777777" w:rsidR="001A54D3" w:rsidRPr="007721A6" w:rsidRDefault="001A54D3" w:rsidP="007721A6">
      <w:pPr>
        <w:jc w:val="both"/>
        <w:rPr>
          <w:rFonts w:ascii="Times New Roman" w:hAnsi="Times New Roman" w:cs="Times New Roman"/>
          <w:sz w:val="22"/>
          <w:szCs w:val="22"/>
        </w:rPr>
      </w:pPr>
    </w:p>
    <w:p w14:paraId="051E3668"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Prepared for:</w:t>
      </w:r>
    </w:p>
    <w:p w14:paraId="7319EDA0" w14:textId="77777777" w:rsidR="001A54D3" w:rsidRPr="007721A6" w:rsidRDefault="001A54D3" w:rsidP="007721A6">
      <w:pPr>
        <w:jc w:val="both"/>
        <w:rPr>
          <w:rFonts w:ascii="Times New Roman" w:hAnsi="Times New Roman" w:cs="Times New Roman"/>
          <w:sz w:val="22"/>
          <w:szCs w:val="22"/>
        </w:rPr>
      </w:pPr>
    </w:p>
    <w:p w14:paraId="44BDF5A8"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U.S. Environmental Protection Agency</w:t>
      </w:r>
    </w:p>
    <w:p w14:paraId="4686027A"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Region I</w:t>
      </w:r>
    </w:p>
    <w:p w14:paraId="1E19D0FF"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Office of Site Remediation and Restoration</w:t>
      </w:r>
    </w:p>
    <w:p w14:paraId="5F7395D6" w14:textId="77777777" w:rsidR="001A54D3" w:rsidRPr="007721A6" w:rsidRDefault="001A54D3" w:rsidP="007721A6">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t xml:space="preserve">Boston, MA </w:t>
      </w:r>
      <w:r w:rsidR="00A2501A" w:rsidRPr="00A30E65">
        <w:rPr>
          <w:rFonts w:ascii="Times New Roman" w:hAnsi="Times New Roman" w:cs="Times New Roman"/>
          <w:sz w:val="22"/>
          <w:szCs w:val="22"/>
        </w:rPr>
        <w:t>02109-3912</w:t>
      </w:r>
    </w:p>
    <w:p w14:paraId="70480C5B" w14:textId="77777777" w:rsidR="001A54D3" w:rsidRPr="007721A6" w:rsidRDefault="001A54D3" w:rsidP="007721A6">
      <w:pPr>
        <w:jc w:val="both"/>
        <w:rPr>
          <w:rFonts w:ascii="Times New Roman" w:hAnsi="Times New Roman" w:cs="Times New Roman"/>
          <w:sz w:val="22"/>
          <w:szCs w:val="22"/>
        </w:rPr>
      </w:pPr>
    </w:p>
    <w:p w14:paraId="170EE231" w14:textId="77777777" w:rsidR="001A54D3" w:rsidRPr="007721A6" w:rsidRDefault="001A54D3" w:rsidP="007721A6">
      <w:pPr>
        <w:jc w:val="both"/>
        <w:rPr>
          <w:rFonts w:ascii="Times New Roman" w:hAnsi="Times New Roman" w:cs="Times New Roman"/>
          <w:sz w:val="22"/>
          <w:szCs w:val="22"/>
        </w:rPr>
      </w:pPr>
    </w:p>
    <w:p w14:paraId="31083144" w14:textId="77777777" w:rsidR="001A54D3" w:rsidRPr="007721A6" w:rsidRDefault="001A54D3" w:rsidP="007721A6">
      <w:pPr>
        <w:jc w:val="both"/>
        <w:rPr>
          <w:rFonts w:ascii="Times New Roman" w:hAnsi="Times New Roman" w:cs="Times New Roman"/>
          <w:sz w:val="22"/>
          <w:szCs w:val="22"/>
        </w:rPr>
      </w:pPr>
    </w:p>
    <w:p w14:paraId="45AC8E6E" w14:textId="16896024" w:rsidR="007721A6" w:rsidRPr="007721A6" w:rsidRDefault="001A54D3" w:rsidP="00652A0D">
      <w:pPr>
        <w:tabs>
          <w:tab w:val="center" w:pos="4680"/>
        </w:tabs>
        <w:jc w:val="both"/>
        <w:rPr>
          <w:rFonts w:ascii="Times New Roman" w:hAnsi="Times New Roman" w:cs="Times New Roman"/>
          <w:sz w:val="22"/>
          <w:szCs w:val="22"/>
        </w:rPr>
      </w:pPr>
      <w:r w:rsidRPr="007721A6">
        <w:rPr>
          <w:rFonts w:ascii="Times New Roman" w:hAnsi="Times New Roman" w:cs="Times New Roman"/>
          <w:sz w:val="22"/>
          <w:szCs w:val="22"/>
        </w:rPr>
        <w:tab/>
      </w:r>
    </w:p>
    <w:p w14:paraId="07E0E9B5" w14:textId="77777777" w:rsidR="007721A6" w:rsidRPr="007721A6" w:rsidRDefault="007721A6" w:rsidP="007721A6">
      <w:pPr>
        <w:jc w:val="center"/>
        <w:rPr>
          <w:rFonts w:ascii="Times New Roman" w:hAnsi="Times New Roman" w:cs="Times New Roman"/>
          <w:sz w:val="22"/>
          <w:szCs w:val="22"/>
        </w:rPr>
      </w:pPr>
    </w:p>
    <w:p w14:paraId="5A726CC4" w14:textId="77777777" w:rsidR="007721A6" w:rsidRPr="007721A6" w:rsidRDefault="007721A6" w:rsidP="007721A6">
      <w:pPr>
        <w:jc w:val="center"/>
        <w:rPr>
          <w:rFonts w:ascii="Times New Roman" w:hAnsi="Times New Roman" w:cs="Times New Roman"/>
          <w:sz w:val="22"/>
          <w:szCs w:val="22"/>
        </w:rPr>
      </w:pPr>
    </w:p>
    <w:p w14:paraId="72C374E4" w14:textId="77777777" w:rsidR="007721A6" w:rsidRPr="007721A6" w:rsidRDefault="007721A6" w:rsidP="007721A6">
      <w:pPr>
        <w:jc w:val="center"/>
        <w:rPr>
          <w:rFonts w:ascii="Times New Roman" w:hAnsi="Times New Roman" w:cs="Times New Roman"/>
          <w:sz w:val="22"/>
          <w:szCs w:val="22"/>
        </w:rPr>
      </w:pPr>
      <w:r w:rsidRPr="007721A6">
        <w:rPr>
          <w:rFonts w:ascii="Times New Roman" w:hAnsi="Times New Roman" w:cs="Times New Roman"/>
          <w:sz w:val="22"/>
          <w:szCs w:val="22"/>
        </w:rPr>
        <w:t>Submitted by:</w:t>
      </w:r>
    </w:p>
    <w:p w14:paraId="4F6838ED" w14:textId="77777777" w:rsidR="007721A6" w:rsidRPr="007721A6" w:rsidRDefault="007721A6" w:rsidP="007721A6">
      <w:pPr>
        <w:jc w:val="center"/>
        <w:rPr>
          <w:rFonts w:ascii="Times New Roman" w:hAnsi="Times New Roman" w:cs="Times New Roman"/>
          <w:sz w:val="22"/>
          <w:szCs w:val="22"/>
        </w:rPr>
      </w:pPr>
    </w:p>
    <w:p w14:paraId="179C9B18" w14:textId="64A288D4" w:rsidR="007721A6" w:rsidRPr="007721A6" w:rsidRDefault="00652A0D" w:rsidP="007721A6">
      <w:pPr>
        <w:jc w:val="center"/>
        <w:rPr>
          <w:rFonts w:ascii="Times New Roman" w:hAnsi="Times New Roman" w:cs="Times New Roman"/>
          <w:sz w:val="22"/>
          <w:szCs w:val="22"/>
        </w:rPr>
      </w:pPr>
      <w:r>
        <w:rPr>
          <w:rFonts w:ascii="Times New Roman" w:hAnsi="Times New Roman" w:cs="Times New Roman"/>
          <w:sz w:val="22"/>
          <w:szCs w:val="22"/>
        </w:rPr>
        <w:t>MEDEP or Consultant Name</w:t>
      </w:r>
    </w:p>
    <w:p w14:paraId="6DF69E1D" w14:textId="77777777" w:rsidR="007721A6" w:rsidRPr="007721A6" w:rsidRDefault="007721A6" w:rsidP="007721A6">
      <w:pPr>
        <w:jc w:val="center"/>
        <w:rPr>
          <w:rFonts w:ascii="Times New Roman" w:hAnsi="Times New Roman" w:cs="Times New Roman"/>
          <w:sz w:val="22"/>
          <w:szCs w:val="22"/>
        </w:rPr>
      </w:pPr>
    </w:p>
    <w:p w14:paraId="291CB9CB" w14:textId="77777777" w:rsidR="007721A6" w:rsidRPr="007721A6" w:rsidRDefault="007721A6" w:rsidP="007721A6">
      <w:pPr>
        <w:jc w:val="center"/>
        <w:rPr>
          <w:rFonts w:ascii="Times New Roman" w:hAnsi="Times New Roman" w:cs="Times New Roman"/>
          <w:sz w:val="22"/>
          <w:szCs w:val="22"/>
        </w:rPr>
      </w:pPr>
    </w:p>
    <w:p w14:paraId="4E1072F1" w14:textId="77777777" w:rsidR="007721A6" w:rsidRPr="007721A6" w:rsidRDefault="007721A6" w:rsidP="007721A6">
      <w:pPr>
        <w:jc w:val="center"/>
        <w:rPr>
          <w:rFonts w:ascii="Times New Roman" w:hAnsi="Times New Roman" w:cs="Times New Roman"/>
          <w:sz w:val="22"/>
          <w:szCs w:val="22"/>
        </w:rPr>
      </w:pPr>
    </w:p>
    <w:p w14:paraId="68166B5A" w14:textId="573FDFD1" w:rsidR="007721A6" w:rsidRPr="007721A6" w:rsidRDefault="002A174F" w:rsidP="007721A6">
      <w:pPr>
        <w:jc w:val="center"/>
        <w:rPr>
          <w:rFonts w:ascii="Times New Roman" w:hAnsi="Times New Roman" w:cs="Times New Roman"/>
          <w:sz w:val="22"/>
          <w:szCs w:val="22"/>
        </w:rPr>
      </w:pPr>
      <w:r w:rsidRPr="007721A6">
        <w:rPr>
          <w:rFonts w:ascii="Times New Roman" w:hAnsi="Times New Roman" w:cs="Times New Roman"/>
          <w:sz w:val="22"/>
          <w:szCs w:val="22"/>
        </w:rPr>
        <w:fldChar w:fldCharType="begin"/>
      </w:r>
      <w:r w:rsidR="007721A6" w:rsidRPr="007721A6">
        <w:rPr>
          <w:rFonts w:ascii="Times New Roman" w:hAnsi="Times New Roman" w:cs="Times New Roman"/>
          <w:sz w:val="22"/>
          <w:szCs w:val="22"/>
        </w:rPr>
        <w:instrText>DATE  \@ "MMMM yyyy"</w:instrText>
      </w:r>
      <w:r w:rsidRPr="007721A6">
        <w:rPr>
          <w:rFonts w:ascii="Times New Roman" w:hAnsi="Times New Roman" w:cs="Times New Roman"/>
          <w:sz w:val="22"/>
          <w:szCs w:val="22"/>
        </w:rPr>
        <w:fldChar w:fldCharType="separate"/>
      </w:r>
      <w:r w:rsidR="00652A0D">
        <w:rPr>
          <w:rFonts w:ascii="Times New Roman" w:hAnsi="Times New Roman" w:cs="Times New Roman"/>
          <w:noProof/>
          <w:sz w:val="22"/>
          <w:szCs w:val="22"/>
        </w:rPr>
        <w:t>December 2021</w:t>
      </w:r>
      <w:r w:rsidRPr="007721A6">
        <w:rPr>
          <w:rFonts w:ascii="Times New Roman" w:hAnsi="Times New Roman" w:cs="Times New Roman"/>
          <w:sz w:val="22"/>
          <w:szCs w:val="22"/>
        </w:rPr>
        <w:fldChar w:fldCharType="end"/>
      </w:r>
    </w:p>
    <w:p w14:paraId="3F2159CD" w14:textId="77777777" w:rsidR="001A54D3" w:rsidRDefault="001A54D3" w:rsidP="007721A6">
      <w:pPr>
        <w:tabs>
          <w:tab w:val="center" w:pos="4680"/>
        </w:tabs>
        <w:jc w:val="both"/>
        <w:rPr>
          <w:rFonts w:ascii="Times New Roman" w:hAnsi="Times New Roman" w:cs="Times New Roman"/>
          <w:sz w:val="22"/>
          <w:szCs w:val="22"/>
        </w:rPr>
      </w:pPr>
    </w:p>
    <w:p w14:paraId="7D7EDBD8" w14:textId="77777777" w:rsidR="007721A6" w:rsidRPr="007721A6" w:rsidRDefault="007721A6" w:rsidP="007721A6">
      <w:pPr>
        <w:tabs>
          <w:tab w:val="center" w:pos="4680"/>
        </w:tabs>
        <w:jc w:val="both"/>
        <w:rPr>
          <w:rFonts w:ascii="Times New Roman" w:hAnsi="Times New Roman" w:cs="Times New Roman"/>
          <w:sz w:val="22"/>
          <w:szCs w:val="22"/>
        </w:rPr>
      </w:pPr>
    </w:p>
    <w:p w14:paraId="4BD8F17D" w14:textId="77777777" w:rsidR="001A54D3" w:rsidRPr="007721A6" w:rsidRDefault="001A54D3" w:rsidP="007721A6">
      <w:pPr>
        <w:jc w:val="both"/>
        <w:rPr>
          <w:rFonts w:ascii="Times New Roman" w:hAnsi="Times New Roman" w:cs="Times New Roman"/>
          <w:sz w:val="22"/>
          <w:szCs w:val="22"/>
        </w:rPr>
      </w:pPr>
      <w:r w:rsidRPr="007721A6">
        <w:rPr>
          <w:rFonts w:ascii="Times New Roman" w:hAnsi="Times New Roman" w:cs="Times New Roman"/>
          <w:sz w:val="22"/>
          <w:szCs w:val="22"/>
        </w:rPr>
        <w:t>Reviewed and Approved:</w:t>
      </w:r>
    </w:p>
    <w:p w14:paraId="5CB53102" w14:textId="77777777" w:rsidR="001A54D3" w:rsidRPr="007721A6" w:rsidRDefault="001A54D3" w:rsidP="007721A6">
      <w:pPr>
        <w:jc w:val="both"/>
        <w:rPr>
          <w:rFonts w:ascii="Times New Roman" w:hAnsi="Times New Roman" w:cs="Times New Roman"/>
          <w:sz w:val="22"/>
          <w:szCs w:val="22"/>
        </w:rPr>
      </w:pPr>
    </w:p>
    <w:p w14:paraId="2E260972" w14:textId="77777777" w:rsidR="001A54D3" w:rsidRPr="007721A6" w:rsidRDefault="001A54D3" w:rsidP="007721A6">
      <w:pPr>
        <w:jc w:val="both"/>
        <w:rPr>
          <w:rFonts w:ascii="Times New Roman" w:hAnsi="Times New Roman" w:cs="Times New Roman"/>
          <w:sz w:val="22"/>
          <w:szCs w:val="22"/>
        </w:rPr>
      </w:pPr>
    </w:p>
    <w:p w14:paraId="04452D97" w14:textId="77777777" w:rsidR="001A54D3" w:rsidRPr="007721A6" w:rsidRDefault="001A54D3" w:rsidP="007721A6">
      <w:pPr>
        <w:jc w:val="both"/>
        <w:rPr>
          <w:rFonts w:ascii="Times New Roman" w:hAnsi="Times New Roman" w:cs="Times New Roman"/>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4230"/>
        <w:gridCol w:w="693"/>
        <w:gridCol w:w="3532"/>
        <w:gridCol w:w="903"/>
      </w:tblGrid>
      <w:tr w:rsidR="001A54D3" w:rsidRPr="007721A6" w14:paraId="30090B0F" w14:textId="77777777">
        <w:trPr>
          <w:jc w:val="center"/>
        </w:trPr>
        <w:tc>
          <w:tcPr>
            <w:tcW w:w="4230" w:type="dxa"/>
            <w:tcBorders>
              <w:top w:val="single" w:sz="7" w:space="0" w:color="000000"/>
              <w:left w:val="single" w:sz="6" w:space="0" w:color="FFFFFF"/>
              <w:bottom w:val="single" w:sz="6" w:space="0" w:color="FFFFFF"/>
              <w:right w:val="single" w:sz="6" w:space="0" w:color="FFFFFF"/>
            </w:tcBorders>
          </w:tcPr>
          <w:p w14:paraId="6CF29ECB" w14:textId="77777777" w:rsidR="001A54D3" w:rsidRPr="007721A6" w:rsidRDefault="001A54D3" w:rsidP="007721A6">
            <w:pPr>
              <w:spacing w:line="120" w:lineRule="exact"/>
              <w:jc w:val="both"/>
              <w:rPr>
                <w:rFonts w:ascii="Times New Roman" w:hAnsi="Times New Roman" w:cs="Times New Roman"/>
              </w:rPr>
            </w:pPr>
          </w:p>
          <w:p w14:paraId="32C2C0A4" w14:textId="2F358663" w:rsidR="001A54D3" w:rsidRPr="007721A6" w:rsidRDefault="00652A0D" w:rsidP="007721A6">
            <w:pPr>
              <w:jc w:val="both"/>
              <w:rPr>
                <w:rFonts w:ascii="Times New Roman" w:hAnsi="Times New Roman" w:cs="Times New Roman"/>
              </w:rPr>
            </w:pPr>
            <w:r>
              <w:rPr>
                <w:rFonts w:ascii="Times New Roman" w:hAnsi="Times New Roman" w:cs="Times New Roman"/>
                <w:sz w:val="22"/>
                <w:szCs w:val="22"/>
              </w:rPr>
              <w:t>EPA NAME</w:t>
            </w:r>
            <w:r w:rsidR="007B2D70">
              <w:rPr>
                <w:rFonts w:ascii="Times New Roman" w:hAnsi="Times New Roman" w:cs="Times New Roman"/>
                <w:sz w:val="22"/>
                <w:szCs w:val="22"/>
              </w:rPr>
              <w:t>, EPA SAM</w:t>
            </w:r>
          </w:p>
          <w:p w14:paraId="746526D2" w14:textId="77777777" w:rsidR="001A54D3" w:rsidRPr="007721A6" w:rsidRDefault="001A54D3" w:rsidP="007721A6">
            <w:pPr>
              <w:spacing w:after="58"/>
              <w:jc w:val="both"/>
              <w:rPr>
                <w:rFonts w:ascii="Times New Roman" w:hAnsi="Times New Roman" w:cs="Times New Roman"/>
              </w:rPr>
            </w:pPr>
            <w:r w:rsidRPr="007721A6">
              <w:rPr>
                <w:rFonts w:ascii="Times New Roman" w:hAnsi="Times New Roman" w:cs="Times New Roman"/>
                <w:sz w:val="22"/>
                <w:szCs w:val="22"/>
              </w:rPr>
              <w:t>Site Manager</w:t>
            </w:r>
          </w:p>
        </w:tc>
        <w:tc>
          <w:tcPr>
            <w:tcW w:w="693" w:type="dxa"/>
            <w:tcBorders>
              <w:top w:val="single" w:sz="6" w:space="0" w:color="FFFFFF"/>
              <w:left w:val="single" w:sz="6" w:space="0" w:color="FFFFFF"/>
              <w:bottom w:val="single" w:sz="6" w:space="0" w:color="FFFFFF"/>
              <w:right w:val="single" w:sz="6" w:space="0" w:color="FFFFFF"/>
            </w:tcBorders>
          </w:tcPr>
          <w:p w14:paraId="678F3EEC" w14:textId="77777777" w:rsidR="001A54D3" w:rsidRPr="007721A6" w:rsidRDefault="001A54D3" w:rsidP="007721A6">
            <w:pPr>
              <w:spacing w:line="120" w:lineRule="exact"/>
              <w:jc w:val="both"/>
              <w:rPr>
                <w:rFonts w:ascii="Times New Roman" w:hAnsi="Times New Roman" w:cs="Times New Roman"/>
              </w:rPr>
            </w:pPr>
          </w:p>
          <w:p w14:paraId="7D6DCEA7" w14:textId="77777777" w:rsidR="001A54D3" w:rsidRPr="007721A6" w:rsidRDefault="001A54D3" w:rsidP="007721A6">
            <w:pPr>
              <w:spacing w:after="58"/>
              <w:jc w:val="both"/>
              <w:rPr>
                <w:rFonts w:ascii="Times New Roman" w:hAnsi="Times New Roman" w:cs="Times New Roman"/>
              </w:rPr>
            </w:pPr>
          </w:p>
        </w:tc>
        <w:tc>
          <w:tcPr>
            <w:tcW w:w="3532" w:type="dxa"/>
            <w:tcBorders>
              <w:top w:val="single" w:sz="7" w:space="0" w:color="000000"/>
              <w:left w:val="single" w:sz="6" w:space="0" w:color="FFFFFF"/>
              <w:bottom w:val="single" w:sz="6" w:space="0" w:color="FFFFFF"/>
              <w:right w:val="single" w:sz="6" w:space="0" w:color="FFFFFF"/>
            </w:tcBorders>
          </w:tcPr>
          <w:p w14:paraId="789DE496" w14:textId="77777777" w:rsidR="001A54D3" w:rsidRPr="007721A6" w:rsidRDefault="001A54D3" w:rsidP="007721A6">
            <w:pPr>
              <w:spacing w:line="120" w:lineRule="exact"/>
              <w:jc w:val="both"/>
              <w:rPr>
                <w:rFonts w:ascii="Times New Roman" w:hAnsi="Times New Roman" w:cs="Times New Roman"/>
              </w:rPr>
            </w:pPr>
          </w:p>
          <w:p w14:paraId="5C573B83" w14:textId="77777777" w:rsidR="001A54D3" w:rsidRPr="007721A6" w:rsidRDefault="001A54D3" w:rsidP="007721A6">
            <w:pPr>
              <w:spacing w:after="58"/>
              <w:jc w:val="both"/>
              <w:rPr>
                <w:rFonts w:ascii="Times New Roman" w:hAnsi="Times New Roman" w:cs="Times New Roman"/>
              </w:rPr>
            </w:pPr>
            <w:r w:rsidRPr="007721A6">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1992F585" w14:textId="77777777" w:rsidR="001A54D3" w:rsidRPr="007721A6" w:rsidRDefault="001A54D3" w:rsidP="007721A6">
            <w:pPr>
              <w:spacing w:line="120" w:lineRule="exact"/>
              <w:jc w:val="both"/>
              <w:rPr>
                <w:rFonts w:ascii="Times New Roman" w:hAnsi="Times New Roman" w:cs="Times New Roman"/>
              </w:rPr>
            </w:pPr>
          </w:p>
          <w:p w14:paraId="35E1BC7E" w14:textId="77777777" w:rsidR="001A54D3" w:rsidRPr="007721A6" w:rsidRDefault="001A54D3" w:rsidP="007721A6">
            <w:pPr>
              <w:spacing w:after="58"/>
              <w:jc w:val="both"/>
              <w:rPr>
                <w:rFonts w:ascii="Times New Roman" w:hAnsi="Times New Roman" w:cs="Times New Roman"/>
              </w:rPr>
            </w:pPr>
          </w:p>
        </w:tc>
      </w:tr>
      <w:tr w:rsidR="001A54D3" w:rsidRPr="007721A6" w14:paraId="6E036F83" w14:textId="77777777">
        <w:trPr>
          <w:jc w:val="center"/>
        </w:trPr>
        <w:tc>
          <w:tcPr>
            <w:tcW w:w="4230" w:type="dxa"/>
            <w:tcBorders>
              <w:top w:val="single" w:sz="6" w:space="0" w:color="FFFFFF"/>
              <w:left w:val="single" w:sz="6" w:space="0" w:color="FFFFFF"/>
              <w:bottom w:val="single" w:sz="6" w:space="0" w:color="FFFFFF"/>
              <w:right w:val="single" w:sz="6" w:space="0" w:color="FFFFFF"/>
            </w:tcBorders>
          </w:tcPr>
          <w:p w14:paraId="65FA1DC2" w14:textId="77777777" w:rsidR="001A54D3" w:rsidRPr="007721A6" w:rsidRDefault="001A54D3" w:rsidP="007721A6">
            <w:pPr>
              <w:spacing w:line="120" w:lineRule="exact"/>
              <w:jc w:val="both"/>
              <w:rPr>
                <w:rFonts w:ascii="Times New Roman" w:hAnsi="Times New Roman" w:cs="Times New Roman"/>
              </w:rPr>
            </w:pPr>
          </w:p>
          <w:p w14:paraId="4754771D" w14:textId="77777777" w:rsidR="001A54D3" w:rsidRPr="007721A6" w:rsidRDefault="001A54D3" w:rsidP="007721A6">
            <w:pPr>
              <w:jc w:val="both"/>
              <w:rPr>
                <w:rFonts w:ascii="Times New Roman" w:hAnsi="Times New Roman" w:cs="Times New Roman"/>
              </w:rPr>
            </w:pPr>
          </w:p>
          <w:p w14:paraId="0E6A72FF" w14:textId="77777777" w:rsidR="001A54D3" w:rsidRPr="007721A6" w:rsidRDefault="001A54D3" w:rsidP="007721A6">
            <w:pPr>
              <w:spacing w:after="58"/>
              <w:jc w:val="both"/>
              <w:rPr>
                <w:rFonts w:ascii="Times New Roman" w:hAnsi="Times New Roman" w:cs="Times New Roman"/>
              </w:rPr>
            </w:pPr>
          </w:p>
        </w:tc>
        <w:tc>
          <w:tcPr>
            <w:tcW w:w="693" w:type="dxa"/>
            <w:tcBorders>
              <w:top w:val="single" w:sz="6" w:space="0" w:color="FFFFFF"/>
              <w:left w:val="single" w:sz="6" w:space="0" w:color="FFFFFF"/>
              <w:bottom w:val="nil"/>
              <w:right w:val="single" w:sz="6" w:space="0" w:color="FFFFFF"/>
            </w:tcBorders>
          </w:tcPr>
          <w:p w14:paraId="24CA63D9" w14:textId="77777777" w:rsidR="001A54D3" w:rsidRPr="007721A6" w:rsidRDefault="001A54D3" w:rsidP="007721A6">
            <w:pPr>
              <w:spacing w:line="120" w:lineRule="exact"/>
              <w:jc w:val="both"/>
              <w:rPr>
                <w:rFonts w:ascii="Times New Roman" w:hAnsi="Times New Roman" w:cs="Times New Roman"/>
              </w:rPr>
            </w:pPr>
          </w:p>
          <w:p w14:paraId="0365530D" w14:textId="77777777" w:rsidR="001A54D3" w:rsidRPr="007721A6" w:rsidRDefault="001A54D3" w:rsidP="007721A6">
            <w:pPr>
              <w:spacing w:after="58"/>
              <w:jc w:val="both"/>
              <w:rPr>
                <w:rFonts w:ascii="Times New Roman" w:hAnsi="Times New Roman" w:cs="Times New Roman"/>
              </w:rPr>
            </w:pPr>
          </w:p>
        </w:tc>
        <w:tc>
          <w:tcPr>
            <w:tcW w:w="3532" w:type="dxa"/>
            <w:tcBorders>
              <w:top w:val="single" w:sz="6" w:space="0" w:color="FFFFFF"/>
              <w:left w:val="single" w:sz="6" w:space="0" w:color="FFFFFF"/>
              <w:bottom w:val="single" w:sz="6" w:space="0" w:color="FFFFFF"/>
              <w:right w:val="single" w:sz="6" w:space="0" w:color="FFFFFF"/>
            </w:tcBorders>
          </w:tcPr>
          <w:p w14:paraId="612FDDAE" w14:textId="77777777" w:rsidR="001A54D3" w:rsidRPr="007721A6" w:rsidRDefault="001A54D3" w:rsidP="007721A6">
            <w:pPr>
              <w:spacing w:line="120" w:lineRule="exact"/>
              <w:jc w:val="both"/>
              <w:rPr>
                <w:rFonts w:ascii="Times New Roman" w:hAnsi="Times New Roman" w:cs="Times New Roman"/>
              </w:rPr>
            </w:pPr>
          </w:p>
          <w:p w14:paraId="045852C0" w14:textId="77777777" w:rsidR="001A54D3" w:rsidRPr="007721A6" w:rsidRDefault="001A54D3" w:rsidP="007721A6">
            <w:pPr>
              <w:spacing w:after="58"/>
              <w:jc w:val="both"/>
              <w:rPr>
                <w:rFonts w:ascii="Times New Roman" w:hAnsi="Times New Roman" w:cs="Times New Roman"/>
              </w:rPr>
            </w:pPr>
          </w:p>
        </w:tc>
        <w:tc>
          <w:tcPr>
            <w:tcW w:w="903" w:type="dxa"/>
            <w:tcBorders>
              <w:top w:val="single" w:sz="6" w:space="0" w:color="FFFFFF"/>
              <w:left w:val="single" w:sz="6" w:space="0" w:color="FFFFFF"/>
              <w:bottom w:val="single" w:sz="6" w:space="0" w:color="FFFFFF"/>
              <w:right w:val="single" w:sz="6" w:space="0" w:color="FFFFFF"/>
            </w:tcBorders>
          </w:tcPr>
          <w:p w14:paraId="4B6B50DD" w14:textId="77777777" w:rsidR="001A54D3" w:rsidRPr="007721A6" w:rsidRDefault="001A54D3" w:rsidP="007721A6">
            <w:pPr>
              <w:spacing w:line="120" w:lineRule="exact"/>
              <w:jc w:val="both"/>
              <w:rPr>
                <w:rFonts w:ascii="Times New Roman" w:hAnsi="Times New Roman" w:cs="Times New Roman"/>
              </w:rPr>
            </w:pPr>
          </w:p>
          <w:p w14:paraId="6F0A0234" w14:textId="77777777" w:rsidR="001A54D3" w:rsidRPr="007721A6" w:rsidRDefault="001A54D3" w:rsidP="007721A6">
            <w:pPr>
              <w:spacing w:after="58"/>
              <w:jc w:val="both"/>
              <w:rPr>
                <w:rFonts w:ascii="Times New Roman" w:hAnsi="Times New Roman" w:cs="Times New Roman"/>
              </w:rPr>
            </w:pPr>
          </w:p>
        </w:tc>
      </w:tr>
      <w:tr w:rsidR="001A54D3" w:rsidRPr="007721A6" w14:paraId="276B8A64" w14:textId="77777777">
        <w:trPr>
          <w:jc w:val="center"/>
        </w:trPr>
        <w:tc>
          <w:tcPr>
            <w:tcW w:w="4230" w:type="dxa"/>
            <w:tcBorders>
              <w:top w:val="single" w:sz="7" w:space="0" w:color="000000"/>
              <w:left w:val="single" w:sz="6" w:space="0" w:color="FFFFFF"/>
              <w:bottom w:val="single" w:sz="6" w:space="0" w:color="FFFFFF"/>
              <w:right w:val="single" w:sz="6" w:space="0" w:color="FFFFFF"/>
            </w:tcBorders>
          </w:tcPr>
          <w:p w14:paraId="14D9E0B7" w14:textId="77777777" w:rsidR="001A54D3" w:rsidRPr="007721A6" w:rsidRDefault="001A54D3" w:rsidP="007721A6">
            <w:pPr>
              <w:spacing w:line="120" w:lineRule="exact"/>
              <w:jc w:val="both"/>
              <w:rPr>
                <w:rFonts w:ascii="Times New Roman" w:hAnsi="Times New Roman" w:cs="Times New Roman"/>
              </w:rPr>
            </w:pPr>
          </w:p>
          <w:p w14:paraId="058E8428" w14:textId="294A08FA" w:rsidR="001A54D3" w:rsidRPr="007721A6" w:rsidRDefault="00652A0D" w:rsidP="007721A6">
            <w:pPr>
              <w:jc w:val="both"/>
              <w:rPr>
                <w:rFonts w:ascii="Times New Roman" w:hAnsi="Times New Roman" w:cs="Times New Roman"/>
              </w:rPr>
            </w:pPr>
            <w:r>
              <w:rPr>
                <w:rFonts w:ascii="Times New Roman" w:hAnsi="Times New Roman" w:cs="Times New Roman"/>
                <w:sz w:val="22"/>
                <w:szCs w:val="22"/>
              </w:rPr>
              <w:t>DEP NAME</w:t>
            </w:r>
            <w:r w:rsidR="007B2D70">
              <w:rPr>
                <w:rFonts w:ascii="Times New Roman" w:hAnsi="Times New Roman" w:cs="Times New Roman"/>
                <w:sz w:val="22"/>
                <w:szCs w:val="22"/>
              </w:rPr>
              <w:t>, ME DEP</w:t>
            </w:r>
          </w:p>
          <w:p w14:paraId="4770A46F" w14:textId="77777777" w:rsidR="001A54D3" w:rsidRPr="007721A6" w:rsidRDefault="001A54D3" w:rsidP="007721A6">
            <w:pPr>
              <w:spacing w:after="58"/>
              <w:jc w:val="both"/>
              <w:rPr>
                <w:rFonts w:ascii="Times New Roman" w:hAnsi="Times New Roman" w:cs="Times New Roman"/>
              </w:rPr>
            </w:pPr>
            <w:r w:rsidRPr="007721A6">
              <w:rPr>
                <w:rFonts w:ascii="Times New Roman" w:hAnsi="Times New Roman" w:cs="Times New Roman"/>
                <w:sz w:val="22"/>
                <w:szCs w:val="22"/>
              </w:rPr>
              <w:t>Project Manager</w:t>
            </w:r>
          </w:p>
        </w:tc>
        <w:tc>
          <w:tcPr>
            <w:tcW w:w="693" w:type="dxa"/>
            <w:tcBorders>
              <w:top w:val="nil"/>
              <w:left w:val="single" w:sz="6" w:space="0" w:color="FFFFFF"/>
              <w:bottom w:val="single" w:sz="6" w:space="0" w:color="FFFFFF"/>
              <w:right w:val="single" w:sz="6" w:space="0" w:color="FFFFFF"/>
            </w:tcBorders>
          </w:tcPr>
          <w:p w14:paraId="47610F1D" w14:textId="77777777" w:rsidR="001A54D3" w:rsidRPr="007721A6" w:rsidRDefault="001A54D3" w:rsidP="007721A6">
            <w:pPr>
              <w:spacing w:line="120" w:lineRule="exact"/>
              <w:jc w:val="both"/>
              <w:rPr>
                <w:rFonts w:ascii="Times New Roman" w:hAnsi="Times New Roman" w:cs="Times New Roman"/>
              </w:rPr>
            </w:pPr>
          </w:p>
          <w:p w14:paraId="718DAEBD" w14:textId="77777777" w:rsidR="001A54D3" w:rsidRPr="007721A6" w:rsidRDefault="001A54D3" w:rsidP="007721A6">
            <w:pPr>
              <w:spacing w:after="58"/>
              <w:jc w:val="both"/>
              <w:rPr>
                <w:rFonts w:ascii="Times New Roman" w:hAnsi="Times New Roman" w:cs="Times New Roman"/>
              </w:rPr>
            </w:pPr>
          </w:p>
        </w:tc>
        <w:tc>
          <w:tcPr>
            <w:tcW w:w="3532" w:type="dxa"/>
            <w:tcBorders>
              <w:top w:val="single" w:sz="7" w:space="0" w:color="000000"/>
              <w:left w:val="single" w:sz="6" w:space="0" w:color="FFFFFF"/>
              <w:bottom w:val="single" w:sz="6" w:space="0" w:color="FFFFFF"/>
              <w:right w:val="single" w:sz="6" w:space="0" w:color="FFFFFF"/>
            </w:tcBorders>
          </w:tcPr>
          <w:p w14:paraId="63757561" w14:textId="77777777" w:rsidR="001A54D3" w:rsidRPr="007721A6" w:rsidRDefault="001A54D3" w:rsidP="007721A6">
            <w:pPr>
              <w:spacing w:line="120" w:lineRule="exact"/>
              <w:jc w:val="both"/>
              <w:rPr>
                <w:rFonts w:ascii="Times New Roman" w:hAnsi="Times New Roman" w:cs="Times New Roman"/>
              </w:rPr>
            </w:pPr>
          </w:p>
          <w:p w14:paraId="2C24F9A8" w14:textId="77777777" w:rsidR="001A54D3" w:rsidRPr="007721A6" w:rsidRDefault="001A54D3" w:rsidP="007721A6">
            <w:pPr>
              <w:spacing w:after="58"/>
              <w:jc w:val="both"/>
              <w:rPr>
                <w:rFonts w:ascii="Times New Roman" w:hAnsi="Times New Roman" w:cs="Times New Roman"/>
              </w:rPr>
            </w:pPr>
            <w:r w:rsidRPr="007721A6">
              <w:rPr>
                <w:rFonts w:ascii="Times New Roman" w:hAnsi="Times New Roman" w:cs="Times New Roman"/>
                <w:sz w:val="22"/>
                <w:szCs w:val="22"/>
              </w:rPr>
              <w:t>Date</w:t>
            </w:r>
          </w:p>
        </w:tc>
        <w:tc>
          <w:tcPr>
            <w:tcW w:w="903" w:type="dxa"/>
            <w:tcBorders>
              <w:top w:val="single" w:sz="6" w:space="0" w:color="FFFFFF"/>
              <w:left w:val="single" w:sz="6" w:space="0" w:color="FFFFFF"/>
              <w:bottom w:val="single" w:sz="6" w:space="0" w:color="FFFFFF"/>
              <w:right w:val="single" w:sz="6" w:space="0" w:color="FFFFFF"/>
            </w:tcBorders>
          </w:tcPr>
          <w:p w14:paraId="218A7FB2" w14:textId="77777777" w:rsidR="001A54D3" w:rsidRPr="007721A6" w:rsidRDefault="001A54D3" w:rsidP="007721A6">
            <w:pPr>
              <w:spacing w:line="120" w:lineRule="exact"/>
              <w:jc w:val="both"/>
              <w:rPr>
                <w:rFonts w:ascii="Times New Roman" w:hAnsi="Times New Roman" w:cs="Times New Roman"/>
              </w:rPr>
            </w:pPr>
          </w:p>
          <w:p w14:paraId="59518516" w14:textId="77777777" w:rsidR="001A54D3" w:rsidRPr="007721A6" w:rsidRDefault="001A54D3" w:rsidP="007721A6">
            <w:pPr>
              <w:spacing w:after="58"/>
              <w:jc w:val="both"/>
              <w:rPr>
                <w:rFonts w:ascii="Times New Roman" w:hAnsi="Times New Roman" w:cs="Times New Roman"/>
              </w:rPr>
            </w:pPr>
          </w:p>
        </w:tc>
      </w:tr>
    </w:tbl>
    <w:p w14:paraId="63A8D94B" w14:textId="77777777" w:rsidR="001A54D3" w:rsidRPr="007721A6" w:rsidRDefault="001A54D3" w:rsidP="007721A6">
      <w:pPr>
        <w:jc w:val="both"/>
        <w:rPr>
          <w:rFonts w:ascii="Times New Roman" w:hAnsi="Times New Roman" w:cs="Times New Roman"/>
          <w:sz w:val="22"/>
          <w:szCs w:val="22"/>
        </w:rPr>
        <w:sectPr w:rsidR="001A54D3" w:rsidRPr="007721A6">
          <w:pgSz w:w="12240" w:h="15840"/>
          <w:pgMar w:top="1152" w:right="1440" w:bottom="720" w:left="1440" w:header="1152" w:footer="720" w:gutter="0"/>
          <w:cols w:space="720"/>
          <w:noEndnote/>
        </w:sectPr>
      </w:pPr>
    </w:p>
    <w:sdt>
      <w:sdtPr>
        <w:rPr>
          <w:b/>
        </w:rPr>
        <w:id w:val="22516618"/>
        <w:docPartObj>
          <w:docPartGallery w:val="Table of Contents"/>
          <w:docPartUnique/>
        </w:docPartObj>
      </w:sdtPr>
      <w:sdtEndPr>
        <w:rPr>
          <w:b w:val="0"/>
        </w:rPr>
      </w:sdtEndPr>
      <w:sdtContent>
        <w:p w14:paraId="5FA51093" w14:textId="77777777" w:rsidR="0020341A" w:rsidRPr="0020341A" w:rsidRDefault="0020341A" w:rsidP="0020341A">
          <w:pPr>
            <w:tabs>
              <w:tab w:val="center" w:pos="4680"/>
            </w:tabs>
            <w:jc w:val="center"/>
            <w:rPr>
              <w:rFonts w:ascii="Times New Roman" w:hAnsi="Times New Roman" w:cs="Times New Roman"/>
              <w:b/>
            </w:rPr>
          </w:pPr>
          <w:r w:rsidRPr="0020341A">
            <w:rPr>
              <w:rFonts w:ascii="Times New Roman" w:hAnsi="Times New Roman" w:cs="Times New Roman"/>
              <w:b/>
            </w:rPr>
            <w:t>Table of Contents</w:t>
          </w:r>
        </w:p>
        <w:p w14:paraId="5A79BAAE" w14:textId="77777777" w:rsidR="0020341A" w:rsidRPr="0020341A" w:rsidRDefault="0020341A" w:rsidP="0020341A">
          <w:pPr>
            <w:rPr>
              <w:rFonts w:ascii="Times New Roman" w:hAnsi="Times New Roman" w:cs="Times New Roman"/>
              <w:sz w:val="22"/>
              <w:szCs w:val="22"/>
            </w:rPr>
          </w:pPr>
        </w:p>
        <w:p w14:paraId="0AFB98E7" w14:textId="77777777" w:rsidR="002D55F0" w:rsidRDefault="002A174F">
          <w:pPr>
            <w:pStyle w:val="TOC1"/>
            <w:tabs>
              <w:tab w:val="left" w:pos="660"/>
              <w:tab w:val="right" w:leader="dot" w:pos="9350"/>
            </w:tabs>
            <w:rPr>
              <w:rFonts w:asciiTheme="minorHAnsi" w:hAnsiTheme="minorHAnsi" w:cstheme="minorBidi"/>
              <w:noProof/>
              <w:sz w:val="22"/>
              <w:szCs w:val="22"/>
            </w:rPr>
          </w:pPr>
          <w:r w:rsidRPr="0020341A">
            <w:rPr>
              <w:rFonts w:ascii="Times New Roman" w:hAnsi="Times New Roman" w:cs="Times New Roman"/>
              <w:sz w:val="22"/>
              <w:szCs w:val="22"/>
            </w:rPr>
            <w:fldChar w:fldCharType="begin"/>
          </w:r>
          <w:r w:rsidR="0020341A" w:rsidRPr="0020341A">
            <w:rPr>
              <w:rFonts w:ascii="Times New Roman" w:hAnsi="Times New Roman" w:cs="Times New Roman"/>
              <w:sz w:val="22"/>
              <w:szCs w:val="22"/>
            </w:rPr>
            <w:instrText xml:space="preserve"> TOC \o "1-3" \h \z \u </w:instrText>
          </w:r>
          <w:r w:rsidRPr="0020341A">
            <w:rPr>
              <w:rFonts w:ascii="Times New Roman" w:hAnsi="Times New Roman" w:cs="Times New Roman"/>
              <w:sz w:val="22"/>
              <w:szCs w:val="22"/>
            </w:rPr>
            <w:fldChar w:fldCharType="separate"/>
          </w:r>
          <w:hyperlink w:anchor="_Toc307402258" w:history="1">
            <w:r w:rsidR="002D55F0" w:rsidRPr="008A0F8E">
              <w:rPr>
                <w:rStyle w:val="Hyperlink"/>
                <w:rFonts w:ascii="Times New Roman" w:eastAsiaTheme="majorEastAsia" w:hAnsi="Times New Roman" w:cs="Times New Roman"/>
                <w:noProof/>
              </w:rPr>
              <w:t>1.0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INTRODUCTION</w:t>
            </w:r>
            <w:r w:rsidR="002D55F0">
              <w:rPr>
                <w:noProof/>
                <w:webHidden/>
              </w:rPr>
              <w:tab/>
            </w:r>
            <w:r w:rsidR="002D55F0">
              <w:rPr>
                <w:noProof/>
                <w:webHidden/>
              </w:rPr>
              <w:fldChar w:fldCharType="begin"/>
            </w:r>
            <w:r w:rsidR="002D55F0">
              <w:rPr>
                <w:noProof/>
                <w:webHidden/>
              </w:rPr>
              <w:instrText xml:space="preserve"> PAGEREF _Toc307402258 \h </w:instrText>
            </w:r>
            <w:r w:rsidR="002D55F0">
              <w:rPr>
                <w:noProof/>
                <w:webHidden/>
              </w:rPr>
            </w:r>
            <w:r w:rsidR="002D55F0">
              <w:rPr>
                <w:noProof/>
                <w:webHidden/>
              </w:rPr>
              <w:fldChar w:fldCharType="separate"/>
            </w:r>
            <w:r w:rsidR="002D55F0">
              <w:rPr>
                <w:noProof/>
                <w:webHidden/>
              </w:rPr>
              <w:t>1</w:t>
            </w:r>
            <w:r w:rsidR="002D55F0">
              <w:rPr>
                <w:noProof/>
                <w:webHidden/>
              </w:rPr>
              <w:fldChar w:fldCharType="end"/>
            </w:r>
          </w:hyperlink>
        </w:p>
        <w:p w14:paraId="71259AC6"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59" w:history="1">
            <w:r w:rsidR="002D55F0" w:rsidRPr="008A0F8E">
              <w:rPr>
                <w:rStyle w:val="Hyperlink"/>
                <w:rFonts w:ascii="Times New Roman" w:eastAsiaTheme="majorEastAsia" w:hAnsi="Times New Roman" w:cs="Times New Roman"/>
                <w:noProof/>
              </w:rPr>
              <w:t>2.0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SITE DESCRIPTION</w:t>
            </w:r>
            <w:r w:rsidR="002D55F0">
              <w:rPr>
                <w:noProof/>
                <w:webHidden/>
              </w:rPr>
              <w:tab/>
            </w:r>
            <w:r w:rsidR="002D55F0">
              <w:rPr>
                <w:noProof/>
                <w:webHidden/>
              </w:rPr>
              <w:fldChar w:fldCharType="begin"/>
            </w:r>
            <w:r w:rsidR="002D55F0">
              <w:rPr>
                <w:noProof/>
                <w:webHidden/>
              </w:rPr>
              <w:instrText xml:space="preserve"> PAGEREF _Toc307402259 \h </w:instrText>
            </w:r>
            <w:r w:rsidR="002D55F0">
              <w:rPr>
                <w:noProof/>
                <w:webHidden/>
              </w:rPr>
            </w:r>
            <w:r w:rsidR="002D55F0">
              <w:rPr>
                <w:noProof/>
                <w:webHidden/>
              </w:rPr>
              <w:fldChar w:fldCharType="separate"/>
            </w:r>
            <w:r w:rsidR="002D55F0">
              <w:rPr>
                <w:noProof/>
                <w:webHidden/>
              </w:rPr>
              <w:t>1</w:t>
            </w:r>
            <w:r w:rsidR="002D55F0">
              <w:rPr>
                <w:noProof/>
                <w:webHidden/>
              </w:rPr>
              <w:fldChar w:fldCharType="end"/>
            </w:r>
          </w:hyperlink>
        </w:p>
        <w:p w14:paraId="4AAF9B5C"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60" w:history="1">
            <w:r w:rsidR="002D55F0" w:rsidRPr="008A0F8E">
              <w:rPr>
                <w:rStyle w:val="Hyperlink"/>
                <w:rFonts w:ascii="Times New Roman" w:eastAsiaTheme="majorEastAsia" w:hAnsi="Times New Roman" w:cs="Times New Roman"/>
                <w:noProof/>
              </w:rPr>
              <w:t>3.0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OPERATIONAL AND REGULATORY HISTORY AND WASTE CHARACTERISTICS</w:t>
            </w:r>
            <w:r w:rsidR="002D55F0">
              <w:rPr>
                <w:noProof/>
                <w:webHidden/>
              </w:rPr>
              <w:tab/>
            </w:r>
            <w:r w:rsidR="002D55F0">
              <w:rPr>
                <w:noProof/>
                <w:webHidden/>
              </w:rPr>
              <w:fldChar w:fldCharType="begin"/>
            </w:r>
            <w:r w:rsidR="002D55F0">
              <w:rPr>
                <w:noProof/>
                <w:webHidden/>
              </w:rPr>
              <w:instrText xml:space="preserve"> PAGEREF _Toc307402260 \h </w:instrText>
            </w:r>
            <w:r w:rsidR="002D55F0">
              <w:rPr>
                <w:noProof/>
                <w:webHidden/>
              </w:rPr>
            </w:r>
            <w:r w:rsidR="002D55F0">
              <w:rPr>
                <w:noProof/>
                <w:webHidden/>
              </w:rPr>
              <w:fldChar w:fldCharType="separate"/>
            </w:r>
            <w:r w:rsidR="002D55F0">
              <w:rPr>
                <w:noProof/>
                <w:webHidden/>
              </w:rPr>
              <w:t>3</w:t>
            </w:r>
            <w:r w:rsidR="002D55F0">
              <w:rPr>
                <w:noProof/>
                <w:webHidden/>
              </w:rPr>
              <w:fldChar w:fldCharType="end"/>
            </w:r>
          </w:hyperlink>
        </w:p>
        <w:p w14:paraId="4DE7F4F5"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61" w:history="1">
            <w:r w:rsidR="002D55F0" w:rsidRPr="008A0F8E">
              <w:rPr>
                <w:rStyle w:val="Hyperlink"/>
                <w:rFonts w:ascii="Times New Roman" w:eastAsiaTheme="majorEastAsia" w:hAnsi="Times New Roman" w:cs="Times New Roman"/>
                <w:noProof/>
              </w:rPr>
              <w:t>4.0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GROUNDWATER MIGRATION PATHWAY</w:t>
            </w:r>
            <w:r w:rsidR="002D55F0">
              <w:rPr>
                <w:noProof/>
                <w:webHidden/>
              </w:rPr>
              <w:tab/>
            </w:r>
            <w:r w:rsidR="002D55F0">
              <w:rPr>
                <w:noProof/>
                <w:webHidden/>
              </w:rPr>
              <w:fldChar w:fldCharType="begin"/>
            </w:r>
            <w:r w:rsidR="002D55F0">
              <w:rPr>
                <w:noProof/>
                <w:webHidden/>
              </w:rPr>
              <w:instrText xml:space="preserve"> PAGEREF _Toc307402261 \h </w:instrText>
            </w:r>
            <w:r w:rsidR="002D55F0">
              <w:rPr>
                <w:noProof/>
                <w:webHidden/>
              </w:rPr>
            </w:r>
            <w:r w:rsidR="002D55F0">
              <w:rPr>
                <w:noProof/>
                <w:webHidden/>
              </w:rPr>
              <w:fldChar w:fldCharType="separate"/>
            </w:r>
            <w:r w:rsidR="002D55F0">
              <w:rPr>
                <w:noProof/>
                <w:webHidden/>
              </w:rPr>
              <w:t>6</w:t>
            </w:r>
            <w:r w:rsidR="002D55F0">
              <w:rPr>
                <w:noProof/>
                <w:webHidden/>
              </w:rPr>
              <w:fldChar w:fldCharType="end"/>
            </w:r>
          </w:hyperlink>
        </w:p>
        <w:p w14:paraId="56AD415B"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62" w:history="1">
            <w:r w:rsidR="002D55F0" w:rsidRPr="008A0F8E">
              <w:rPr>
                <w:rStyle w:val="Hyperlink"/>
                <w:rFonts w:ascii="Times New Roman" w:eastAsiaTheme="majorEastAsia" w:hAnsi="Times New Roman" w:cs="Times New Roman"/>
                <w:noProof/>
              </w:rPr>
              <w:t>6.0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SURFACE WATER MIGRATION PATHWAY</w:t>
            </w:r>
            <w:r w:rsidR="002D55F0">
              <w:rPr>
                <w:noProof/>
                <w:webHidden/>
              </w:rPr>
              <w:tab/>
            </w:r>
            <w:r w:rsidR="002D55F0">
              <w:rPr>
                <w:noProof/>
                <w:webHidden/>
              </w:rPr>
              <w:fldChar w:fldCharType="begin"/>
            </w:r>
            <w:r w:rsidR="002D55F0">
              <w:rPr>
                <w:noProof/>
                <w:webHidden/>
              </w:rPr>
              <w:instrText xml:space="preserve"> PAGEREF _Toc307402262 \h </w:instrText>
            </w:r>
            <w:r w:rsidR="002D55F0">
              <w:rPr>
                <w:noProof/>
                <w:webHidden/>
              </w:rPr>
            </w:r>
            <w:r w:rsidR="002D55F0">
              <w:rPr>
                <w:noProof/>
                <w:webHidden/>
              </w:rPr>
              <w:fldChar w:fldCharType="separate"/>
            </w:r>
            <w:r w:rsidR="002D55F0">
              <w:rPr>
                <w:noProof/>
                <w:webHidden/>
              </w:rPr>
              <w:t>7</w:t>
            </w:r>
            <w:r w:rsidR="002D55F0">
              <w:rPr>
                <w:noProof/>
                <w:webHidden/>
              </w:rPr>
              <w:fldChar w:fldCharType="end"/>
            </w:r>
          </w:hyperlink>
        </w:p>
        <w:p w14:paraId="4FB11E8B"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63" w:history="1">
            <w:r w:rsidR="002D55F0" w:rsidRPr="008A0F8E">
              <w:rPr>
                <w:rStyle w:val="Hyperlink"/>
                <w:rFonts w:ascii="Times New Roman" w:eastAsiaTheme="majorEastAsia" w:hAnsi="Times New Roman" w:cs="Times New Roman"/>
                <w:noProof/>
              </w:rPr>
              <w:t>7.0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SOIL EXPOSURE PATHWAY</w:t>
            </w:r>
            <w:r w:rsidR="002D55F0">
              <w:rPr>
                <w:noProof/>
                <w:webHidden/>
              </w:rPr>
              <w:tab/>
            </w:r>
            <w:r w:rsidR="002D55F0">
              <w:rPr>
                <w:noProof/>
                <w:webHidden/>
              </w:rPr>
              <w:fldChar w:fldCharType="begin"/>
            </w:r>
            <w:r w:rsidR="002D55F0">
              <w:rPr>
                <w:noProof/>
                <w:webHidden/>
              </w:rPr>
              <w:instrText xml:space="preserve"> PAGEREF _Toc307402263 \h </w:instrText>
            </w:r>
            <w:r w:rsidR="002D55F0">
              <w:rPr>
                <w:noProof/>
                <w:webHidden/>
              </w:rPr>
            </w:r>
            <w:r w:rsidR="002D55F0">
              <w:rPr>
                <w:noProof/>
                <w:webHidden/>
              </w:rPr>
              <w:fldChar w:fldCharType="separate"/>
            </w:r>
            <w:r w:rsidR="002D55F0">
              <w:rPr>
                <w:noProof/>
                <w:webHidden/>
              </w:rPr>
              <w:t>11</w:t>
            </w:r>
            <w:r w:rsidR="002D55F0">
              <w:rPr>
                <w:noProof/>
                <w:webHidden/>
              </w:rPr>
              <w:fldChar w:fldCharType="end"/>
            </w:r>
          </w:hyperlink>
        </w:p>
        <w:p w14:paraId="58ED9635"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64" w:history="1">
            <w:r w:rsidR="002D55F0" w:rsidRPr="008A0F8E">
              <w:rPr>
                <w:rStyle w:val="Hyperlink"/>
                <w:rFonts w:ascii="Times New Roman" w:eastAsiaTheme="majorEastAsia" w:hAnsi="Times New Roman" w:cs="Times New Roman"/>
                <w:noProof/>
              </w:rPr>
              <w:t>8.0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AIR MIGRATION PATHWAY</w:t>
            </w:r>
            <w:r w:rsidR="002D55F0">
              <w:rPr>
                <w:noProof/>
                <w:webHidden/>
              </w:rPr>
              <w:tab/>
            </w:r>
            <w:r w:rsidR="002D55F0">
              <w:rPr>
                <w:noProof/>
                <w:webHidden/>
              </w:rPr>
              <w:fldChar w:fldCharType="begin"/>
            </w:r>
            <w:r w:rsidR="002D55F0">
              <w:rPr>
                <w:noProof/>
                <w:webHidden/>
              </w:rPr>
              <w:instrText xml:space="preserve"> PAGEREF _Toc307402264 \h </w:instrText>
            </w:r>
            <w:r w:rsidR="002D55F0">
              <w:rPr>
                <w:noProof/>
                <w:webHidden/>
              </w:rPr>
            </w:r>
            <w:r w:rsidR="002D55F0">
              <w:rPr>
                <w:noProof/>
                <w:webHidden/>
              </w:rPr>
              <w:fldChar w:fldCharType="separate"/>
            </w:r>
            <w:r w:rsidR="002D55F0">
              <w:rPr>
                <w:noProof/>
                <w:webHidden/>
              </w:rPr>
              <w:t>11</w:t>
            </w:r>
            <w:r w:rsidR="002D55F0">
              <w:rPr>
                <w:noProof/>
                <w:webHidden/>
              </w:rPr>
              <w:fldChar w:fldCharType="end"/>
            </w:r>
          </w:hyperlink>
        </w:p>
        <w:p w14:paraId="2DA855AF" w14:textId="77777777" w:rsidR="002D55F0" w:rsidRDefault="00652A0D">
          <w:pPr>
            <w:pStyle w:val="TOC1"/>
            <w:tabs>
              <w:tab w:val="left" w:pos="660"/>
              <w:tab w:val="right" w:leader="dot" w:pos="9350"/>
            </w:tabs>
            <w:rPr>
              <w:rFonts w:asciiTheme="minorHAnsi" w:hAnsiTheme="minorHAnsi" w:cstheme="minorBidi"/>
              <w:noProof/>
              <w:sz w:val="22"/>
              <w:szCs w:val="22"/>
            </w:rPr>
          </w:pPr>
          <w:hyperlink w:anchor="_Toc307402265" w:history="1">
            <w:r w:rsidR="002D55F0" w:rsidRPr="008A0F8E">
              <w:rPr>
                <w:rStyle w:val="Hyperlink"/>
                <w:rFonts w:ascii="Times New Roman" w:eastAsiaTheme="majorEastAsia" w:hAnsi="Times New Roman" w:cs="Times New Roman"/>
                <w:noProof/>
              </w:rPr>
              <w:t>9.0</w:t>
            </w:r>
            <w:r w:rsidR="002D55F0">
              <w:rPr>
                <w:rFonts w:asciiTheme="minorHAnsi" w:hAnsiTheme="minorHAnsi" w:cstheme="minorBidi"/>
                <w:noProof/>
                <w:sz w:val="22"/>
                <w:szCs w:val="22"/>
              </w:rPr>
              <w:tab/>
            </w:r>
            <w:r w:rsidR="002D55F0" w:rsidRPr="008A0F8E">
              <w:rPr>
                <w:rStyle w:val="Hyperlink"/>
                <w:rFonts w:ascii="Times New Roman" w:eastAsiaTheme="majorEastAsia" w:hAnsi="Times New Roman" w:cs="Times New Roman"/>
                <w:noProof/>
              </w:rPr>
              <w:t>SUMMARY &amp; CONCLUSIONS</w:t>
            </w:r>
            <w:r w:rsidR="002D55F0">
              <w:rPr>
                <w:noProof/>
                <w:webHidden/>
              </w:rPr>
              <w:tab/>
            </w:r>
            <w:r w:rsidR="002D55F0">
              <w:rPr>
                <w:noProof/>
                <w:webHidden/>
              </w:rPr>
              <w:fldChar w:fldCharType="begin"/>
            </w:r>
            <w:r w:rsidR="002D55F0">
              <w:rPr>
                <w:noProof/>
                <w:webHidden/>
              </w:rPr>
              <w:instrText xml:space="preserve"> PAGEREF _Toc307402265 \h </w:instrText>
            </w:r>
            <w:r w:rsidR="002D55F0">
              <w:rPr>
                <w:noProof/>
                <w:webHidden/>
              </w:rPr>
            </w:r>
            <w:r w:rsidR="002D55F0">
              <w:rPr>
                <w:noProof/>
                <w:webHidden/>
              </w:rPr>
              <w:fldChar w:fldCharType="separate"/>
            </w:r>
            <w:r w:rsidR="002D55F0">
              <w:rPr>
                <w:noProof/>
                <w:webHidden/>
              </w:rPr>
              <w:t>13</w:t>
            </w:r>
            <w:r w:rsidR="002D55F0">
              <w:rPr>
                <w:noProof/>
                <w:webHidden/>
              </w:rPr>
              <w:fldChar w:fldCharType="end"/>
            </w:r>
          </w:hyperlink>
        </w:p>
        <w:p w14:paraId="2DEBD9AA" w14:textId="77777777" w:rsidR="002D55F0" w:rsidRDefault="00652A0D">
          <w:pPr>
            <w:pStyle w:val="TOC1"/>
            <w:tabs>
              <w:tab w:val="right" w:leader="dot" w:pos="9350"/>
            </w:tabs>
            <w:rPr>
              <w:rFonts w:asciiTheme="minorHAnsi" w:hAnsiTheme="minorHAnsi" w:cstheme="minorBidi"/>
              <w:noProof/>
              <w:sz w:val="22"/>
              <w:szCs w:val="22"/>
            </w:rPr>
          </w:pPr>
          <w:hyperlink w:anchor="_Toc307402266" w:history="1">
            <w:r w:rsidR="002D55F0" w:rsidRPr="008A0F8E">
              <w:rPr>
                <w:rStyle w:val="Hyperlink"/>
                <w:rFonts w:ascii="Times New Roman" w:eastAsiaTheme="majorEastAsia" w:hAnsi="Times New Roman" w:cs="Times New Roman"/>
                <w:noProof/>
              </w:rPr>
              <w:t>REFERENCES</w:t>
            </w:r>
            <w:r w:rsidR="002D55F0">
              <w:rPr>
                <w:noProof/>
                <w:webHidden/>
              </w:rPr>
              <w:tab/>
            </w:r>
            <w:r w:rsidR="002D55F0">
              <w:rPr>
                <w:noProof/>
                <w:webHidden/>
              </w:rPr>
              <w:fldChar w:fldCharType="begin"/>
            </w:r>
            <w:r w:rsidR="002D55F0">
              <w:rPr>
                <w:noProof/>
                <w:webHidden/>
              </w:rPr>
              <w:instrText xml:space="preserve"> PAGEREF _Toc307402266 \h </w:instrText>
            </w:r>
            <w:r w:rsidR="002D55F0">
              <w:rPr>
                <w:noProof/>
                <w:webHidden/>
              </w:rPr>
            </w:r>
            <w:r w:rsidR="002D55F0">
              <w:rPr>
                <w:noProof/>
                <w:webHidden/>
              </w:rPr>
              <w:fldChar w:fldCharType="separate"/>
            </w:r>
            <w:r w:rsidR="002D55F0">
              <w:rPr>
                <w:noProof/>
                <w:webHidden/>
              </w:rPr>
              <w:t>14</w:t>
            </w:r>
            <w:r w:rsidR="002D55F0">
              <w:rPr>
                <w:noProof/>
                <w:webHidden/>
              </w:rPr>
              <w:fldChar w:fldCharType="end"/>
            </w:r>
          </w:hyperlink>
        </w:p>
        <w:p w14:paraId="4C0A2659" w14:textId="77777777" w:rsidR="0020341A" w:rsidRDefault="002A174F">
          <w:r w:rsidRPr="0020341A">
            <w:rPr>
              <w:rFonts w:ascii="Times New Roman" w:hAnsi="Times New Roman" w:cs="Times New Roman"/>
              <w:sz w:val="22"/>
              <w:szCs w:val="22"/>
            </w:rPr>
            <w:fldChar w:fldCharType="end"/>
          </w:r>
        </w:p>
      </w:sdtContent>
    </w:sdt>
    <w:p w14:paraId="3C6E0B22" w14:textId="77777777" w:rsidR="001A54D3" w:rsidRPr="007721A6" w:rsidRDefault="001A54D3" w:rsidP="007721A6">
      <w:pPr>
        <w:jc w:val="both"/>
        <w:rPr>
          <w:rFonts w:ascii="Times New Roman" w:hAnsi="Times New Roman" w:cs="Times New Roman"/>
          <w:b/>
          <w:bCs/>
        </w:rPr>
      </w:pPr>
    </w:p>
    <w:p w14:paraId="64ADF948" w14:textId="77777777" w:rsidR="00FC3EF0" w:rsidRDefault="00FC3EF0" w:rsidP="00FC3EF0">
      <w:pPr>
        <w:tabs>
          <w:tab w:val="left" w:pos="-1440"/>
        </w:tabs>
        <w:ind w:left="2880" w:hanging="2880"/>
        <w:jc w:val="center"/>
        <w:rPr>
          <w:rFonts w:ascii="Times New Roman" w:hAnsi="Times New Roman" w:cs="Times New Roman"/>
          <w:b/>
          <w:bCs/>
        </w:rPr>
      </w:pPr>
      <w:r>
        <w:rPr>
          <w:rFonts w:ascii="Times New Roman" w:hAnsi="Times New Roman" w:cs="Times New Roman"/>
          <w:b/>
          <w:bCs/>
        </w:rPr>
        <w:t xml:space="preserve">LIST OF </w:t>
      </w:r>
      <w:r w:rsidR="001A54D3" w:rsidRPr="007721A6">
        <w:rPr>
          <w:rFonts w:ascii="Times New Roman" w:hAnsi="Times New Roman" w:cs="Times New Roman"/>
          <w:b/>
          <w:bCs/>
        </w:rPr>
        <w:t>ATTACHMENT</w:t>
      </w:r>
      <w:r w:rsidR="007721A6" w:rsidRPr="007721A6">
        <w:rPr>
          <w:rFonts w:ascii="Times New Roman" w:hAnsi="Times New Roman" w:cs="Times New Roman"/>
          <w:b/>
          <w:bCs/>
        </w:rPr>
        <w:t>S</w:t>
      </w:r>
    </w:p>
    <w:p w14:paraId="01412882" w14:textId="77777777" w:rsidR="00FC3EF0" w:rsidRDefault="00FC3EF0" w:rsidP="00FC3EF0">
      <w:pPr>
        <w:tabs>
          <w:tab w:val="left" w:pos="-1440"/>
        </w:tabs>
        <w:ind w:left="2880" w:hanging="2880"/>
        <w:rPr>
          <w:rFonts w:ascii="Times New Roman" w:hAnsi="Times New Roman" w:cs="Times New Roman"/>
          <w:b/>
          <w:bCs/>
        </w:rPr>
      </w:pPr>
    </w:p>
    <w:p w14:paraId="3BBBC58A" w14:textId="77777777" w:rsidR="00FC3EF0" w:rsidRDefault="00FC3EF0" w:rsidP="00FC3EF0">
      <w:pPr>
        <w:tabs>
          <w:tab w:val="left" w:pos="-1440"/>
        </w:tabs>
        <w:ind w:left="4410" w:hanging="4410"/>
        <w:rPr>
          <w:rFonts w:ascii="Times New Roman" w:hAnsi="Times New Roman" w:cs="Times New Roman"/>
          <w:b/>
          <w:bCs/>
          <w:u w:val="single"/>
        </w:rPr>
      </w:pPr>
      <w:r>
        <w:rPr>
          <w:rFonts w:ascii="Times New Roman" w:hAnsi="Times New Roman" w:cs="Times New Roman"/>
          <w:b/>
          <w:bCs/>
          <w:u w:val="single"/>
        </w:rPr>
        <w:t>Attachment ID No.</w:t>
      </w:r>
      <w:r w:rsidRPr="007721A6">
        <w:rPr>
          <w:rFonts w:ascii="Times New Roman" w:hAnsi="Times New Roman" w:cs="Times New Roman"/>
          <w:b/>
          <w:bCs/>
        </w:rPr>
        <w:tab/>
      </w:r>
      <w:r w:rsidRPr="007721A6">
        <w:rPr>
          <w:rFonts w:ascii="Times New Roman" w:hAnsi="Times New Roman" w:cs="Times New Roman"/>
          <w:b/>
          <w:bCs/>
          <w:u w:val="single"/>
        </w:rPr>
        <w:t>Title</w:t>
      </w:r>
    </w:p>
    <w:p w14:paraId="2D960F75" w14:textId="77777777" w:rsidR="00FC3EF0" w:rsidRDefault="00FC3EF0" w:rsidP="00FC3EF0">
      <w:pPr>
        <w:tabs>
          <w:tab w:val="left" w:pos="-1440"/>
        </w:tabs>
        <w:ind w:left="4410" w:hanging="4410"/>
        <w:rPr>
          <w:rFonts w:ascii="Times New Roman" w:hAnsi="Times New Roman" w:cs="Times New Roman"/>
          <w:b/>
          <w:bCs/>
        </w:rPr>
      </w:pPr>
    </w:p>
    <w:p w14:paraId="70DBD604" w14:textId="77777777" w:rsidR="00FC3EF0" w:rsidRDefault="00FC3EF0" w:rsidP="00FC3EF0">
      <w:pPr>
        <w:tabs>
          <w:tab w:val="left" w:pos="-1440"/>
        </w:tabs>
        <w:ind w:left="2880" w:hanging="2880"/>
        <w:jc w:val="both"/>
        <w:rPr>
          <w:rFonts w:ascii="Times New Roman" w:hAnsi="Times New Roman" w:cs="Times New Roman"/>
          <w:b/>
          <w:bCs/>
        </w:rPr>
      </w:pPr>
    </w:p>
    <w:p w14:paraId="3CAE417A" w14:textId="77777777" w:rsidR="001A54D3" w:rsidRPr="007721A6" w:rsidRDefault="001A54D3" w:rsidP="00FC3EF0">
      <w:pPr>
        <w:tabs>
          <w:tab w:val="left" w:pos="-1440"/>
        </w:tabs>
        <w:ind w:left="2880" w:hanging="2880"/>
        <w:jc w:val="center"/>
        <w:rPr>
          <w:rFonts w:ascii="Times New Roman" w:hAnsi="Times New Roman" w:cs="Times New Roman"/>
          <w:b/>
          <w:bCs/>
        </w:rPr>
      </w:pPr>
      <w:r w:rsidRPr="007721A6">
        <w:rPr>
          <w:rFonts w:ascii="Times New Roman" w:hAnsi="Times New Roman" w:cs="Times New Roman"/>
          <w:b/>
          <w:bCs/>
        </w:rPr>
        <w:t>LIST OF FIGURES</w:t>
      </w:r>
    </w:p>
    <w:p w14:paraId="0412C010" w14:textId="77777777" w:rsidR="001A54D3" w:rsidRPr="007721A6" w:rsidRDefault="001A54D3" w:rsidP="007721A6">
      <w:pPr>
        <w:jc w:val="both"/>
        <w:rPr>
          <w:rFonts w:ascii="Times New Roman" w:hAnsi="Times New Roman" w:cs="Times New Roman"/>
          <w:b/>
          <w:bCs/>
        </w:rPr>
      </w:pPr>
    </w:p>
    <w:p w14:paraId="5E5ED803" w14:textId="77777777" w:rsidR="001A54D3" w:rsidRPr="007721A6" w:rsidRDefault="001A54D3" w:rsidP="007721A6">
      <w:pPr>
        <w:tabs>
          <w:tab w:val="center" w:pos="4680"/>
          <w:tab w:val="right" w:pos="9360"/>
        </w:tabs>
        <w:jc w:val="both"/>
        <w:rPr>
          <w:rFonts w:ascii="Times New Roman" w:hAnsi="Times New Roman" w:cs="Times New Roman"/>
          <w:b/>
          <w:bCs/>
        </w:rPr>
      </w:pPr>
      <w:r w:rsidRPr="007721A6">
        <w:rPr>
          <w:rFonts w:ascii="Times New Roman" w:hAnsi="Times New Roman" w:cs="Times New Roman"/>
          <w:b/>
          <w:bCs/>
          <w:u w:val="single"/>
        </w:rPr>
        <w:t>Figure No.</w:t>
      </w:r>
      <w:r w:rsidRPr="007721A6">
        <w:rPr>
          <w:rFonts w:ascii="Times New Roman" w:hAnsi="Times New Roman" w:cs="Times New Roman"/>
          <w:b/>
          <w:bCs/>
        </w:rPr>
        <w:tab/>
      </w:r>
      <w:r w:rsidRPr="007721A6">
        <w:rPr>
          <w:rFonts w:ascii="Times New Roman" w:hAnsi="Times New Roman" w:cs="Times New Roman"/>
          <w:b/>
          <w:bCs/>
          <w:u w:val="single"/>
        </w:rPr>
        <w:t>Title</w:t>
      </w:r>
      <w:r w:rsidRPr="007721A6">
        <w:rPr>
          <w:rFonts w:ascii="Times New Roman" w:hAnsi="Times New Roman" w:cs="Times New Roman"/>
          <w:b/>
          <w:bCs/>
        </w:rPr>
        <w:tab/>
      </w:r>
      <w:r w:rsidRPr="007721A6">
        <w:rPr>
          <w:rFonts w:ascii="Times New Roman" w:hAnsi="Times New Roman" w:cs="Times New Roman"/>
          <w:b/>
          <w:bCs/>
          <w:u w:val="single"/>
        </w:rPr>
        <w:t>Page</w:t>
      </w:r>
    </w:p>
    <w:p w14:paraId="7791DFC0" w14:textId="77777777" w:rsidR="001A54D3" w:rsidRPr="007721A6" w:rsidRDefault="001A54D3" w:rsidP="007721A6">
      <w:pPr>
        <w:jc w:val="both"/>
        <w:rPr>
          <w:rFonts w:ascii="Times New Roman" w:hAnsi="Times New Roman" w:cs="Times New Roman"/>
          <w:b/>
          <w:bCs/>
        </w:rPr>
      </w:pPr>
    </w:p>
    <w:p w14:paraId="3241C1D6" w14:textId="77777777" w:rsidR="001A54D3" w:rsidRPr="007721A6" w:rsidRDefault="001A54D3" w:rsidP="007721A6">
      <w:pPr>
        <w:jc w:val="both"/>
        <w:rPr>
          <w:rFonts w:ascii="Times New Roman" w:hAnsi="Times New Roman" w:cs="Times New Roman"/>
          <w:b/>
          <w:bCs/>
        </w:rPr>
      </w:pPr>
    </w:p>
    <w:p w14:paraId="1FB5F69A" w14:textId="77777777" w:rsidR="001A54D3" w:rsidRPr="007721A6" w:rsidRDefault="001A54D3" w:rsidP="007721A6">
      <w:pPr>
        <w:jc w:val="both"/>
        <w:rPr>
          <w:rFonts w:ascii="Times New Roman" w:hAnsi="Times New Roman" w:cs="Times New Roman"/>
          <w:b/>
          <w:bCs/>
        </w:rPr>
      </w:pPr>
    </w:p>
    <w:p w14:paraId="22C22CD7" w14:textId="77777777" w:rsidR="001A54D3" w:rsidRPr="007721A6" w:rsidRDefault="001A54D3" w:rsidP="00FC3EF0">
      <w:pPr>
        <w:tabs>
          <w:tab w:val="center" w:pos="4680"/>
        </w:tabs>
        <w:jc w:val="center"/>
        <w:rPr>
          <w:rFonts w:ascii="Times New Roman" w:hAnsi="Times New Roman" w:cs="Times New Roman"/>
          <w:b/>
          <w:bCs/>
        </w:rPr>
      </w:pPr>
      <w:r w:rsidRPr="007721A6">
        <w:rPr>
          <w:rFonts w:ascii="Times New Roman" w:hAnsi="Times New Roman" w:cs="Times New Roman"/>
          <w:b/>
          <w:bCs/>
        </w:rPr>
        <w:t>LIST OF TABLES</w:t>
      </w:r>
    </w:p>
    <w:p w14:paraId="0E3F051B" w14:textId="77777777" w:rsidR="001A54D3" w:rsidRPr="007721A6" w:rsidRDefault="001A54D3" w:rsidP="007721A6">
      <w:pPr>
        <w:jc w:val="both"/>
        <w:rPr>
          <w:rFonts w:ascii="Times New Roman" w:hAnsi="Times New Roman" w:cs="Times New Roman"/>
          <w:b/>
          <w:bCs/>
        </w:rPr>
      </w:pPr>
    </w:p>
    <w:p w14:paraId="22B39DD9" w14:textId="77777777" w:rsidR="001A54D3" w:rsidRPr="007721A6" w:rsidRDefault="001A54D3" w:rsidP="007721A6">
      <w:pPr>
        <w:tabs>
          <w:tab w:val="center" w:pos="4680"/>
          <w:tab w:val="right" w:pos="9360"/>
        </w:tabs>
        <w:jc w:val="both"/>
        <w:rPr>
          <w:rFonts w:ascii="Times New Roman" w:hAnsi="Times New Roman" w:cs="Times New Roman"/>
          <w:b/>
          <w:bCs/>
        </w:rPr>
      </w:pPr>
      <w:r w:rsidRPr="007721A6">
        <w:rPr>
          <w:rFonts w:ascii="Times New Roman" w:hAnsi="Times New Roman" w:cs="Times New Roman"/>
          <w:b/>
          <w:bCs/>
          <w:u w:val="single"/>
        </w:rPr>
        <w:t>Table No.</w:t>
      </w:r>
      <w:r w:rsidRPr="007721A6">
        <w:rPr>
          <w:rFonts w:ascii="Times New Roman" w:hAnsi="Times New Roman" w:cs="Times New Roman"/>
          <w:b/>
          <w:bCs/>
        </w:rPr>
        <w:tab/>
      </w:r>
      <w:r w:rsidRPr="007721A6">
        <w:rPr>
          <w:rFonts w:ascii="Times New Roman" w:hAnsi="Times New Roman" w:cs="Times New Roman"/>
          <w:b/>
          <w:bCs/>
          <w:u w:val="single"/>
        </w:rPr>
        <w:t>Title</w:t>
      </w:r>
      <w:r w:rsidRPr="007721A6">
        <w:rPr>
          <w:rFonts w:ascii="Times New Roman" w:hAnsi="Times New Roman" w:cs="Times New Roman"/>
          <w:b/>
          <w:bCs/>
        </w:rPr>
        <w:tab/>
      </w:r>
      <w:r w:rsidRPr="007721A6">
        <w:rPr>
          <w:rFonts w:ascii="Times New Roman" w:hAnsi="Times New Roman" w:cs="Times New Roman"/>
          <w:b/>
          <w:bCs/>
          <w:u w:val="single"/>
        </w:rPr>
        <w:t>Page</w:t>
      </w:r>
    </w:p>
    <w:p w14:paraId="5FBB5AC8" w14:textId="77777777" w:rsidR="001A54D3" w:rsidRPr="007721A6" w:rsidRDefault="001A54D3" w:rsidP="007721A6">
      <w:pPr>
        <w:jc w:val="both"/>
        <w:rPr>
          <w:rFonts w:ascii="Times New Roman" w:hAnsi="Times New Roman" w:cs="Times New Roman"/>
          <w:b/>
          <w:bCs/>
        </w:rPr>
        <w:sectPr w:rsidR="001A54D3" w:rsidRPr="007721A6">
          <w:footerReference w:type="default" r:id="rId11"/>
          <w:pgSz w:w="12240" w:h="15840"/>
          <w:pgMar w:top="1152" w:right="1440" w:bottom="720" w:left="1440" w:header="1152" w:footer="720" w:gutter="0"/>
          <w:pgNumType w:fmt="lowerRoman"/>
          <w:cols w:space="720"/>
          <w:noEndnote/>
        </w:sectPr>
      </w:pPr>
    </w:p>
    <w:p w14:paraId="31969967"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0" w:name="_Toc307402258"/>
      <w:r w:rsidRPr="0020341A">
        <w:rPr>
          <w:rFonts w:ascii="Times New Roman" w:eastAsiaTheme="majorEastAsia" w:hAnsi="Times New Roman" w:cs="Times New Roman"/>
          <w:szCs w:val="22"/>
        </w:rPr>
        <w:lastRenderedPageBreak/>
        <w:t>1.0</w:t>
      </w:r>
      <w:r w:rsidRPr="0020341A">
        <w:rPr>
          <w:rFonts w:ascii="Times New Roman" w:eastAsiaTheme="majorEastAsia" w:hAnsi="Times New Roman" w:cs="Times New Roman"/>
          <w:szCs w:val="22"/>
        </w:rPr>
        <w:tab/>
        <w:t>INTRODUCTION</w:t>
      </w:r>
      <w:bookmarkEnd w:id="0"/>
    </w:p>
    <w:p w14:paraId="7987C9B9" w14:textId="64C3925A"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The </w:t>
      </w:r>
      <w:r w:rsidR="00652A0D">
        <w:rPr>
          <w:rFonts w:ascii="Times New Roman" w:hAnsi="Times New Roman" w:cs="Times New Roman"/>
        </w:rPr>
        <w:t>AGENCY</w:t>
      </w:r>
      <w:r w:rsidRPr="007721A6">
        <w:rPr>
          <w:rFonts w:ascii="Times New Roman" w:hAnsi="Times New Roman" w:cs="Times New Roman"/>
        </w:rPr>
        <w:t xml:space="preserve"> requested that </w:t>
      </w:r>
      <w:r w:rsidR="00652A0D">
        <w:rPr>
          <w:rFonts w:ascii="Times New Roman" w:hAnsi="Times New Roman" w:cs="Times New Roman"/>
        </w:rPr>
        <w:t>CONTRACTOR</w:t>
      </w:r>
      <w:r w:rsidRPr="007721A6">
        <w:rPr>
          <w:rFonts w:ascii="Times New Roman" w:hAnsi="Times New Roman" w:cs="Times New Roman"/>
        </w:rPr>
        <w:t xml:space="preserve"> perform a </w:t>
      </w:r>
      <w:r w:rsidR="0000430D">
        <w:rPr>
          <w:rFonts w:ascii="Times New Roman" w:hAnsi="Times New Roman" w:cs="Times New Roman"/>
        </w:rPr>
        <w:t>Preliminary Assessment</w:t>
      </w:r>
      <w:r w:rsidRPr="007721A6">
        <w:rPr>
          <w:rFonts w:ascii="Times New Roman" w:hAnsi="Times New Roman" w:cs="Times New Roman"/>
        </w:rPr>
        <w:t xml:space="preserve"> (</w:t>
      </w:r>
      <w:r w:rsidR="0000430D">
        <w:rPr>
          <w:rFonts w:ascii="Times New Roman" w:hAnsi="Times New Roman" w:cs="Times New Roman"/>
        </w:rPr>
        <w:t>PA</w:t>
      </w:r>
      <w:r w:rsidRPr="007721A6">
        <w:rPr>
          <w:rFonts w:ascii="Times New Roman" w:hAnsi="Times New Roman" w:cs="Times New Roman"/>
        </w:rPr>
        <w:t xml:space="preserve">) of the </w:t>
      </w:r>
      <w:r w:rsidR="004A2E62">
        <w:rPr>
          <w:rFonts w:ascii="Times New Roman" w:hAnsi="Times New Roman" w:cs="Times New Roman"/>
        </w:rPr>
        <w:t xml:space="preserve">SITE NAME </w:t>
      </w:r>
      <w:r w:rsidRPr="007721A6">
        <w:rPr>
          <w:rFonts w:ascii="Times New Roman" w:hAnsi="Times New Roman" w:cs="Times New Roman"/>
        </w:rPr>
        <w:t xml:space="preserve">property, located in </w:t>
      </w:r>
      <w:r w:rsidR="004A2E62">
        <w:rPr>
          <w:rFonts w:ascii="Times New Roman" w:hAnsi="Times New Roman" w:cs="Times New Roman"/>
        </w:rPr>
        <w:t>SITE TOWN, STATE</w:t>
      </w:r>
      <w:r w:rsidRPr="007721A6">
        <w:rPr>
          <w:rFonts w:ascii="Times New Roman" w:hAnsi="Times New Roman" w:cs="Times New Roman"/>
        </w:rPr>
        <w:t xml:space="preserve">.  Tasks were conducted in accordance with the </w:t>
      </w:r>
      <w:r w:rsidR="0000430D">
        <w:rPr>
          <w:rFonts w:ascii="Times New Roman" w:hAnsi="Times New Roman" w:cs="Times New Roman"/>
        </w:rPr>
        <w:t>PA</w:t>
      </w:r>
      <w:r w:rsidRPr="007721A6">
        <w:rPr>
          <w:rFonts w:ascii="Times New Roman" w:hAnsi="Times New Roman" w:cs="Times New Roman"/>
        </w:rPr>
        <w:t xml:space="preserve"> scope of work </w:t>
      </w:r>
      <w:r w:rsidR="00652A0D">
        <w:rPr>
          <w:rFonts w:ascii="Times New Roman" w:hAnsi="Times New Roman" w:cs="Times New Roman"/>
        </w:rPr>
        <w:t>TITLE OF SOW</w:t>
      </w:r>
      <w:r w:rsidRPr="007721A6">
        <w:rPr>
          <w:rFonts w:ascii="Times New Roman" w:hAnsi="Times New Roman" w:cs="Times New Roman"/>
        </w:rPr>
        <w:t xml:space="preserve">.  A </w:t>
      </w:r>
      <w:r w:rsidR="00652A0D">
        <w:rPr>
          <w:rFonts w:ascii="Times New Roman" w:hAnsi="Times New Roman" w:cs="Times New Roman"/>
        </w:rPr>
        <w:t>Pre-Screen (PS)</w:t>
      </w:r>
      <w:r w:rsidR="0000430D">
        <w:rPr>
          <w:rFonts w:ascii="Times New Roman" w:hAnsi="Times New Roman" w:cs="Times New Roman"/>
        </w:rPr>
        <w:t xml:space="preserve"> report</w:t>
      </w:r>
      <w:r w:rsidRPr="007721A6">
        <w:rPr>
          <w:rFonts w:ascii="Times New Roman" w:hAnsi="Times New Roman" w:cs="Times New Roman"/>
        </w:rPr>
        <w:t xml:space="preserve"> for the </w:t>
      </w:r>
      <w:r w:rsidR="004A2E62">
        <w:rPr>
          <w:rFonts w:ascii="Times New Roman" w:hAnsi="Times New Roman" w:cs="Times New Roman"/>
        </w:rPr>
        <w:t>SITE NAME</w:t>
      </w:r>
      <w:r w:rsidRPr="007721A6">
        <w:rPr>
          <w:rFonts w:ascii="Times New Roman" w:hAnsi="Times New Roman" w:cs="Times New Roman"/>
        </w:rPr>
        <w:t xml:space="preserve"> was prepared by </w:t>
      </w:r>
      <w:r w:rsidR="004A2E62">
        <w:rPr>
          <w:rFonts w:ascii="Times New Roman" w:hAnsi="Times New Roman" w:cs="Times New Roman"/>
        </w:rPr>
        <w:t>CONTRACTOR</w:t>
      </w:r>
      <w:r w:rsidRPr="007721A6">
        <w:rPr>
          <w:rFonts w:ascii="Times New Roman" w:hAnsi="Times New Roman" w:cs="Times New Roman"/>
          <w:b/>
          <w:bCs/>
        </w:rPr>
        <w:t xml:space="preserve"> </w:t>
      </w:r>
      <w:r w:rsidRPr="007721A6">
        <w:rPr>
          <w:rFonts w:ascii="Times New Roman" w:hAnsi="Times New Roman" w:cs="Times New Roman"/>
        </w:rPr>
        <w:t xml:space="preserve">on </w:t>
      </w:r>
      <w:r w:rsidR="004A2E62">
        <w:rPr>
          <w:rFonts w:ascii="Times New Roman" w:hAnsi="Times New Roman" w:cs="Times New Roman"/>
        </w:rPr>
        <w:t>DATE</w:t>
      </w:r>
      <w:r w:rsidRPr="007721A6">
        <w:rPr>
          <w:rFonts w:ascii="Times New Roman" w:hAnsi="Times New Roman" w:cs="Times New Roman"/>
        </w:rPr>
        <w:t xml:space="preserve">. </w:t>
      </w:r>
      <w:proofErr w:type="gramStart"/>
      <w:r w:rsidRPr="007721A6">
        <w:rPr>
          <w:rFonts w:ascii="Times New Roman" w:hAnsi="Times New Roman" w:cs="Times New Roman"/>
        </w:rPr>
        <w:t>On the basis of</w:t>
      </w:r>
      <w:proofErr w:type="gramEnd"/>
      <w:r w:rsidRPr="007721A6">
        <w:rPr>
          <w:rFonts w:ascii="Times New Roman" w:hAnsi="Times New Roman" w:cs="Times New Roman"/>
        </w:rPr>
        <w:t xml:space="preserve"> the information provided in the </w:t>
      </w:r>
      <w:r w:rsidR="00652A0D">
        <w:rPr>
          <w:rFonts w:ascii="Times New Roman" w:hAnsi="Times New Roman" w:cs="Times New Roman"/>
        </w:rPr>
        <w:t>PS</w:t>
      </w:r>
      <w:r w:rsidRPr="007721A6">
        <w:rPr>
          <w:rFonts w:ascii="Times New Roman" w:hAnsi="Times New Roman" w:cs="Times New Roman"/>
        </w:rPr>
        <w:t xml:space="preserve"> report, the</w:t>
      </w:r>
      <w:r w:rsidRPr="007721A6">
        <w:rPr>
          <w:rFonts w:ascii="Times New Roman" w:hAnsi="Times New Roman" w:cs="Times New Roman"/>
          <w:b/>
          <w:bCs/>
        </w:rPr>
        <w:t xml:space="preserve"> </w:t>
      </w:r>
      <w:r w:rsidR="004A2E62">
        <w:rPr>
          <w:rFonts w:ascii="Times New Roman" w:hAnsi="Times New Roman" w:cs="Times New Roman"/>
        </w:rPr>
        <w:t>SITE NAME</w:t>
      </w:r>
      <w:r w:rsidRPr="007721A6">
        <w:rPr>
          <w:rFonts w:ascii="Times New Roman" w:hAnsi="Times New Roman" w:cs="Times New Roman"/>
        </w:rPr>
        <w:t xml:space="preserve"> </w:t>
      </w:r>
      <w:r w:rsidR="0000430D">
        <w:rPr>
          <w:rFonts w:ascii="Times New Roman" w:hAnsi="Times New Roman" w:cs="Times New Roman"/>
        </w:rPr>
        <w:t>PA</w:t>
      </w:r>
      <w:r w:rsidRPr="007721A6">
        <w:rPr>
          <w:rFonts w:ascii="Times New Roman" w:hAnsi="Times New Roman" w:cs="Times New Roman"/>
        </w:rPr>
        <w:t xml:space="preserve"> was initiated.</w:t>
      </w:r>
    </w:p>
    <w:p w14:paraId="6952BF15" w14:textId="77777777" w:rsidR="001A54D3" w:rsidRPr="007721A6" w:rsidRDefault="001A54D3" w:rsidP="007721A6">
      <w:pPr>
        <w:jc w:val="both"/>
        <w:rPr>
          <w:rFonts w:ascii="Times New Roman" w:hAnsi="Times New Roman" w:cs="Times New Roman"/>
        </w:rPr>
      </w:pPr>
    </w:p>
    <w:p w14:paraId="267972A8"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Background information used in the generation of this report was obtained through file searches conducted at EPA, </w:t>
      </w:r>
      <w:r w:rsidR="004A2E62">
        <w:rPr>
          <w:rFonts w:ascii="Times New Roman" w:hAnsi="Times New Roman" w:cs="Times New Roman"/>
        </w:rPr>
        <w:t>STATE REGULATOR</w:t>
      </w:r>
      <w:r w:rsidRPr="007721A6">
        <w:rPr>
          <w:rFonts w:ascii="Times New Roman" w:hAnsi="Times New Roman" w:cs="Times New Roman"/>
        </w:rPr>
        <w:t xml:space="preserve">, telephone interviews with town officials, conversations with persons knowledgeable of the </w:t>
      </w:r>
      <w:r w:rsidR="004A2E62">
        <w:rPr>
          <w:rFonts w:ascii="Times New Roman" w:hAnsi="Times New Roman" w:cs="Times New Roman"/>
        </w:rPr>
        <w:t>SITE NAME</w:t>
      </w:r>
      <w:r w:rsidRPr="007721A6">
        <w:rPr>
          <w:rFonts w:ascii="Times New Roman" w:hAnsi="Times New Roman" w:cs="Times New Roman"/>
        </w:rPr>
        <w:t>, and conversations with other Federal, State, and local agencies.</w:t>
      </w:r>
    </w:p>
    <w:p w14:paraId="1C304B55" w14:textId="77777777" w:rsidR="001A54D3" w:rsidRPr="007721A6" w:rsidRDefault="001A54D3" w:rsidP="007721A6">
      <w:pPr>
        <w:jc w:val="both"/>
        <w:rPr>
          <w:rFonts w:ascii="Times New Roman" w:hAnsi="Times New Roman" w:cs="Times New Roman"/>
        </w:rPr>
      </w:pPr>
    </w:p>
    <w:p w14:paraId="03C6CD7B"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This report follows the guidelines developed under the Comprehensive Environmental Response, Compensation, and Liability Act of 1980 (CERCLA), as amended, commonly referred to as Superfund.  However, these documents do not necessarily fulfill the requirements of other EPA Region I regulations such as those under the Resource Conservation and Recovery Act (RCRA) or other Federal, State, or local regulations.  </w:t>
      </w:r>
      <w:r w:rsidR="0000430D">
        <w:rPr>
          <w:rFonts w:ascii="Times New Roman" w:hAnsi="Times New Roman" w:cs="Times New Roman"/>
        </w:rPr>
        <w:t>PAs</w:t>
      </w:r>
      <w:r w:rsidRPr="007721A6">
        <w:rPr>
          <w:rFonts w:ascii="Times New Roman" w:hAnsi="Times New Roman" w:cs="Times New Roman"/>
        </w:rPr>
        <w:t xml:space="preserve"> are intended to provide a preliminary screening of sites to facilitate EPA Region I’s assignment of site priorities.  They are limited efforts and are not intended to supersede more detailed investigations.</w:t>
      </w:r>
    </w:p>
    <w:p w14:paraId="7CC593BD" w14:textId="77777777" w:rsidR="001A54D3" w:rsidRPr="007721A6" w:rsidRDefault="001A54D3" w:rsidP="007721A6">
      <w:pPr>
        <w:jc w:val="both"/>
        <w:rPr>
          <w:rFonts w:ascii="Times New Roman" w:hAnsi="Times New Roman" w:cs="Times New Roman"/>
        </w:rPr>
      </w:pPr>
    </w:p>
    <w:p w14:paraId="42C1B25F" w14:textId="77777777" w:rsidR="001A54D3" w:rsidRPr="007721A6" w:rsidRDefault="001A54D3" w:rsidP="007721A6">
      <w:pPr>
        <w:jc w:val="both"/>
        <w:rPr>
          <w:rFonts w:ascii="Times New Roman" w:hAnsi="Times New Roman" w:cs="Times New Roman"/>
        </w:rPr>
      </w:pPr>
    </w:p>
    <w:p w14:paraId="1BE4B1F8"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1" w:name="_Toc307402259"/>
      <w:r w:rsidRPr="0020341A">
        <w:rPr>
          <w:rFonts w:ascii="Times New Roman" w:eastAsiaTheme="majorEastAsia" w:hAnsi="Times New Roman" w:cs="Times New Roman"/>
          <w:szCs w:val="22"/>
        </w:rPr>
        <w:t>2.0</w:t>
      </w:r>
      <w:r w:rsidRPr="0020341A">
        <w:rPr>
          <w:rFonts w:ascii="Times New Roman" w:eastAsiaTheme="majorEastAsia" w:hAnsi="Times New Roman" w:cs="Times New Roman"/>
          <w:szCs w:val="22"/>
        </w:rPr>
        <w:tab/>
        <w:t>SITE DESCRIPTION</w:t>
      </w:r>
      <w:bookmarkEnd w:id="1"/>
    </w:p>
    <w:p w14:paraId="2F8C2733" w14:textId="77777777" w:rsidR="001A54D3" w:rsidRPr="007721A6" w:rsidRDefault="001A54D3" w:rsidP="007721A6">
      <w:pPr>
        <w:jc w:val="both"/>
        <w:rPr>
          <w:rFonts w:ascii="Times New Roman" w:hAnsi="Times New Roman" w:cs="Times New Roman"/>
        </w:rPr>
      </w:pPr>
    </w:p>
    <w:p w14:paraId="2EC89A88" w14:textId="77777777" w:rsidR="001A54D3" w:rsidRPr="007721A6" w:rsidRDefault="001A54D3" w:rsidP="007721A6">
      <w:pPr>
        <w:jc w:val="both"/>
        <w:rPr>
          <w:rFonts w:ascii="Times New Roman" w:hAnsi="Times New Roman" w:cs="Times New Roman"/>
        </w:rPr>
      </w:pPr>
    </w:p>
    <w:p w14:paraId="60DD266D" w14:textId="77777777" w:rsidR="001A54D3" w:rsidRPr="007721A6" w:rsidRDefault="001A54D3" w:rsidP="007721A6">
      <w:pPr>
        <w:jc w:val="both"/>
        <w:rPr>
          <w:rFonts w:ascii="Times New Roman" w:hAnsi="Times New Roman" w:cs="Times New Roman"/>
        </w:rPr>
        <w:sectPr w:rsidR="001A54D3" w:rsidRPr="007721A6">
          <w:pgSz w:w="12240" w:h="15840"/>
          <w:pgMar w:top="1152" w:right="1440" w:bottom="720" w:left="1440" w:header="1152" w:footer="720" w:gutter="0"/>
          <w:pgNumType w:start="1"/>
          <w:cols w:space="720"/>
          <w:noEndnote/>
        </w:sectPr>
      </w:pPr>
    </w:p>
    <w:p w14:paraId="1F180754"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lastRenderedPageBreak/>
        <w:t>Figure 1</w:t>
      </w:r>
      <w:r w:rsidR="004A2E62">
        <w:rPr>
          <w:rFonts w:ascii="Times New Roman" w:hAnsi="Times New Roman" w:cs="Times New Roman"/>
        </w:rPr>
        <w:t xml:space="preserve"> Site Locus</w:t>
      </w:r>
    </w:p>
    <w:p w14:paraId="77DDF249" w14:textId="77777777" w:rsidR="001A54D3" w:rsidRPr="007721A6" w:rsidRDefault="001A54D3" w:rsidP="007721A6">
      <w:pPr>
        <w:jc w:val="both"/>
        <w:rPr>
          <w:rFonts w:ascii="Times New Roman" w:hAnsi="Times New Roman" w:cs="Times New Roman"/>
        </w:rPr>
        <w:sectPr w:rsidR="001A54D3" w:rsidRPr="007721A6">
          <w:pgSz w:w="12240" w:h="15840"/>
          <w:pgMar w:top="1152" w:right="1440" w:bottom="720" w:left="1440" w:header="1152" w:footer="720" w:gutter="0"/>
          <w:cols w:space="720"/>
          <w:noEndnote/>
        </w:sectPr>
      </w:pPr>
    </w:p>
    <w:p w14:paraId="18A4D362"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2" w:name="_Toc307402260"/>
      <w:r w:rsidRPr="0020341A">
        <w:rPr>
          <w:rFonts w:ascii="Times New Roman" w:eastAsiaTheme="majorEastAsia" w:hAnsi="Times New Roman" w:cs="Times New Roman"/>
          <w:szCs w:val="22"/>
        </w:rPr>
        <w:lastRenderedPageBreak/>
        <w:t>3.0</w:t>
      </w:r>
      <w:r w:rsidRPr="0020341A">
        <w:rPr>
          <w:rFonts w:ascii="Times New Roman" w:eastAsiaTheme="majorEastAsia" w:hAnsi="Times New Roman" w:cs="Times New Roman"/>
          <w:szCs w:val="22"/>
        </w:rPr>
        <w:tab/>
        <w:t>OPERATIONAL AND REGULATORY HISTORY AND WASTE CHARACTERISTICS</w:t>
      </w:r>
      <w:bookmarkEnd w:id="2"/>
    </w:p>
    <w:p w14:paraId="064E09A2" w14:textId="77777777" w:rsidR="001A54D3" w:rsidRPr="007721A6" w:rsidRDefault="001A54D3" w:rsidP="007721A6">
      <w:pPr>
        <w:jc w:val="both"/>
        <w:rPr>
          <w:rFonts w:ascii="Times New Roman" w:hAnsi="Times New Roman" w:cs="Times New Roman"/>
        </w:rPr>
      </w:pPr>
    </w:p>
    <w:p w14:paraId="7AD433B6" w14:textId="77777777" w:rsidR="004A2E62" w:rsidRDefault="004A2E62">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39D0BF3C"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lastRenderedPageBreak/>
        <w:t>Figure 2</w:t>
      </w:r>
      <w:r w:rsidR="004A2E62">
        <w:rPr>
          <w:rFonts w:ascii="Times New Roman" w:hAnsi="Times New Roman" w:cs="Times New Roman"/>
        </w:rPr>
        <w:t xml:space="preserve"> Site Plan</w:t>
      </w:r>
    </w:p>
    <w:p w14:paraId="18452CDA" w14:textId="77777777" w:rsidR="00FD459E" w:rsidRDefault="00FD459E">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30D668AF" w14:textId="77777777" w:rsidR="001A54D3" w:rsidRPr="007721A6" w:rsidRDefault="001A54D3" w:rsidP="007721A6">
      <w:pPr>
        <w:jc w:val="both"/>
        <w:rPr>
          <w:rFonts w:ascii="Times New Roman" w:hAnsi="Times New Roman" w:cs="Times New Roman"/>
        </w:rPr>
        <w:sectPr w:rsidR="001A54D3" w:rsidRPr="007721A6">
          <w:pgSz w:w="12240" w:h="15840"/>
          <w:pgMar w:top="1152" w:right="1440" w:bottom="720" w:left="1440" w:header="1152" w:footer="720" w:gutter="0"/>
          <w:cols w:space="720"/>
          <w:noEndnote/>
        </w:sectPr>
      </w:pPr>
    </w:p>
    <w:p w14:paraId="2C7AD1F9" w14:textId="77777777" w:rsidR="001A54D3" w:rsidRPr="007721A6" w:rsidRDefault="001A54D3" w:rsidP="007721A6">
      <w:pPr>
        <w:ind w:firstLine="3600"/>
        <w:jc w:val="both"/>
        <w:rPr>
          <w:rFonts w:ascii="Times New Roman" w:hAnsi="Times New Roman" w:cs="Times New Roman"/>
        </w:rPr>
      </w:pPr>
    </w:p>
    <w:p w14:paraId="7ED61379"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Table 1 summarizes structures or areas on the </w:t>
      </w:r>
      <w:r w:rsidR="004A2E62">
        <w:rPr>
          <w:rFonts w:ascii="Times New Roman" w:hAnsi="Times New Roman" w:cs="Times New Roman"/>
        </w:rPr>
        <w:t>SITE NAME</w:t>
      </w:r>
      <w:r w:rsidRPr="007721A6">
        <w:rPr>
          <w:rFonts w:ascii="Times New Roman" w:hAnsi="Times New Roman" w:cs="Times New Roman"/>
        </w:rPr>
        <w:t xml:space="preserve"> that are documented or potential sources of contamination, the containment factors associated with each source, and the relative location of each source.</w:t>
      </w:r>
    </w:p>
    <w:p w14:paraId="75B5F6E0" w14:textId="77777777" w:rsidR="001A54D3" w:rsidRPr="007721A6" w:rsidRDefault="001A54D3" w:rsidP="007721A6">
      <w:pPr>
        <w:jc w:val="both"/>
        <w:rPr>
          <w:rFonts w:ascii="Times New Roman" w:hAnsi="Times New Roman" w:cs="Times New Roman"/>
        </w:rPr>
      </w:pPr>
    </w:p>
    <w:p w14:paraId="60CCDB32" w14:textId="77777777" w:rsidR="001A54D3" w:rsidRPr="007721A6" w:rsidRDefault="001A54D3" w:rsidP="007721A6">
      <w:pPr>
        <w:tabs>
          <w:tab w:val="center" w:pos="4680"/>
        </w:tabs>
        <w:jc w:val="both"/>
        <w:rPr>
          <w:rFonts w:ascii="Times New Roman" w:hAnsi="Times New Roman" w:cs="Times New Roman"/>
          <w:b/>
          <w:bCs/>
        </w:rPr>
      </w:pPr>
      <w:r w:rsidRPr="007721A6">
        <w:rPr>
          <w:rFonts w:ascii="Times New Roman" w:hAnsi="Times New Roman" w:cs="Times New Roman"/>
        </w:rPr>
        <w:tab/>
      </w:r>
      <w:r w:rsidRPr="007721A6">
        <w:rPr>
          <w:rFonts w:ascii="Times New Roman" w:hAnsi="Times New Roman" w:cs="Times New Roman"/>
          <w:b/>
          <w:bCs/>
        </w:rPr>
        <w:t>Table 1</w:t>
      </w:r>
    </w:p>
    <w:p w14:paraId="2E01F5B1" w14:textId="77777777" w:rsidR="001A54D3" w:rsidRPr="007721A6" w:rsidRDefault="001A54D3" w:rsidP="007721A6">
      <w:pPr>
        <w:jc w:val="both"/>
        <w:rPr>
          <w:rFonts w:ascii="Times New Roman" w:hAnsi="Times New Roman" w:cs="Times New Roman"/>
          <w:b/>
          <w:bCs/>
        </w:rPr>
      </w:pPr>
    </w:p>
    <w:p w14:paraId="1C3B49B1" w14:textId="77777777" w:rsidR="001A54D3" w:rsidRPr="007721A6" w:rsidRDefault="001A54D3" w:rsidP="007721A6">
      <w:pPr>
        <w:tabs>
          <w:tab w:val="center" w:pos="4680"/>
        </w:tabs>
        <w:jc w:val="both"/>
        <w:rPr>
          <w:rFonts w:ascii="Times New Roman" w:hAnsi="Times New Roman" w:cs="Times New Roman"/>
        </w:rPr>
      </w:pPr>
      <w:r w:rsidRPr="007721A6">
        <w:rPr>
          <w:rFonts w:ascii="Times New Roman" w:hAnsi="Times New Roman" w:cs="Times New Roman"/>
          <w:b/>
          <w:bCs/>
        </w:rPr>
        <w:tab/>
        <w:t xml:space="preserve">Source Evaluation for </w:t>
      </w:r>
      <w:r w:rsidR="004A2E62">
        <w:rPr>
          <w:rFonts w:ascii="Times New Roman" w:hAnsi="Times New Roman" w:cs="Times New Roman"/>
          <w:b/>
          <w:bCs/>
        </w:rPr>
        <w:t>SITE NAME</w:t>
      </w:r>
    </w:p>
    <w:p w14:paraId="2986BC3B" w14:textId="77777777" w:rsidR="001A54D3" w:rsidRPr="007721A6" w:rsidRDefault="001A54D3" w:rsidP="007721A6">
      <w:pPr>
        <w:jc w:val="both"/>
        <w:rPr>
          <w:rFonts w:ascii="Times New Roman" w:hAnsi="Times New Roman" w:cs="Times New Roman"/>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120"/>
        <w:gridCol w:w="3120"/>
        <w:gridCol w:w="3120"/>
      </w:tblGrid>
      <w:tr w:rsidR="001A54D3" w:rsidRPr="007721A6" w14:paraId="27E0E5C0" w14:textId="77777777">
        <w:trPr>
          <w:trHeight w:hRule="exact" w:val="540"/>
          <w:jc w:val="center"/>
        </w:trPr>
        <w:tc>
          <w:tcPr>
            <w:tcW w:w="3120" w:type="dxa"/>
            <w:tcBorders>
              <w:top w:val="double" w:sz="7" w:space="0" w:color="000000"/>
              <w:bottom w:val="double" w:sz="7" w:space="0" w:color="000000"/>
            </w:tcBorders>
          </w:tcPr>
          <w:p w14:paraId="30EFEE5D" w14:textId="77777777" w:rsidR="001A54D3" w:rsidRPr="007721A6" w:rsidRDefault="001A54D3" w:rsidP="007721A6">
            <w:pPr>
              <w:spacing w:line="120" w:lineRule="exact"/>
              <w:jc w:val="both"/>
              <w:rPr>
                <w:rFonts w:ascii="Times New Roman" w:hAnsi="Times New Roman" w:cs="Times New Roman"/>
              </w:rPr>
            </w:pPr>
          </w:p>
          <w:p w14:paraId="7F9831D5" w14:textId="77777777" w:rsidR="001A54D3" w:rsidRPr="007721A6" w:rsidRDefault="001A54D3" w:rsidP="007721A6">
            <w:pPr>
              <w:tabs>
                <w:tab w:val="center" w:pos="1440"/>
              </w:tabs>
              <w:spacing w:after="58"/>
              <w:jc w:val="both"/>
              <w:rPr>
                <w:rFonts w:ascii="Times New Roman" w:hAnsi="Times New Roman" w:cs="Times New Roman"/>
                <w:sz w:val="20"/>
                <w:szCs w:val="20"/>
              </w:rPr>
            </w:pPr>
            <w:r w:rsidRPr="007721A6">
              <w:rPr>
                <w:rFonts w:ascii="Times New Roman" w:hAnsi="Times New Roman" w:cs="Times New Roman"/>
              </w:rPr>
              <w:tab/>
            </w:r>
            <w:r w:rsidRPr="007721A6">
              <w:rPr>
                <w:rFonts w:ascii="Times New Roman" w:hAnsi="Times New Roman" w:cs="Times New Roman"/>
                <w:sz w:val="20"/>
                <w:szCs w:val="20"/>
              </w:rPr>
              <w:t>Source Area</w:t>
            </w:r>
          </w:p>
        </w:tc>
        <w:tc>
          <w:tcPr>
            <w:tcW w:w="3120" w:type="dxa"/>
            <w:tcBorders>
              <w:top w:val="double" w:sz="7" w:space="0" w:color="000000"/>
              <w:bottom w:val="double" w:sz="7" w:space="0" w:color="000000"/>
            </w:tcBorders>
          </w:tcPr>
          <w:p w14:paraId="0CBCC699" w14:textId="77777777" w:rsidR="001A54D3" w:rsidRPr="007721A6" w:rsidRDefault="001A54D3" w:rsidP="007721A6">
            <w:pPr>
              <w:spacing w:line="120" w:lineRule="exact"/>
              <w:jc w:val="both"/>
              <w:rPr>
                <w:rFonts w:ascii="Times New Roman" w:hAnsi="Times New Roman" w:cs="Times New Roman"/>
                <w:sz w:val="20"/>
                <w:szCs w:val="20"/>
              </w:rPr>
            </w:pPr>
          </w:p>
          <w:p w14:paraId="411B85C4" w14:textId="77777777" w:rsidR="001A54D3" w:rsidRPr="007721A6" w:rsidRDefault="001A54D3" w:rsidP="007721A6">
            <w:pPr>
              <w:tabs>
                <w:tab w:val="center" w:pos="1440"/>
              </w:tabs>
              <w:spacing w:after="58"/>
              <w:jc w:val="both"/>
              <w:rPr>
                <w:rFonts w:ascii="Times New Roman" w:hAnsi="Times New Roman" w:cs="Times New Roman"/>
                <w:sz w:val="20"/>
                <w:szCs w:val="20"/>
              </w:rPr>
            </w:pPr>
            <w:r w:rsidRPr="007721A6">
              <w:rPr>
                <w:rFonts w:ascii="Times New Roman" w:hAnsi="Times New Roman" w:cs="Times New Roman"/>
                <w:sz w:val="20"/>
                <w:szCs w:val="20"/>
              </w:rPr>
              <w:tab/>
              <w:t>Containment Factors</w:t>
            </w:r>
          </w:p>
        </w:tc>
        <w:tc>
          <w:tcPr>
            <w:tcW w:w="3120" w:type="dxa"/>
            <w:tcBorders>
              <w:top w:val="double" w:sz="7" w:space="0" w:color="000000"/>
              <w:bottom w:val="double" w:sz="7" w:space="0" w:color="000000"/>
            </w:tcBorders>
          </w:tcPr>
          <w:p w14:paraId="57E79428" w14:textId="77777777" w:rsidR="001A54D3" w:rsidRPr="007721A6" w:rsidRDefault="001A54D3" w:rsidP="007721A6">
            <w:pPr>
              <w:spacing w:line="120" w:lineRule="exact"/>
              <w:jc w:val="both"/>
              <w:rPr>
                <w:rFonts w:ascii="Times New Roman" w:hAnsi="Times New Roman" w:cs="Times New Roman"/>
                <w:sz w:val="20"/>
                <w:szCs w:val="20"/>
              </w:rPr>
            </w:pPr>
          </w:p>
          <w:p w14:paraId="6A2BA835" w14:textId="77777777" w:rsidR="001A54D3" w:rsidRPr="007721A6" w:rsidRDefault="001A54D3" w:rsidP="007721A6">
            <w:pPr>
              <w:tabs>
                <w:tab w:val="center" w:pos="1440"/>
              </w:tabs>
              <w:spacing w:after="58"/>
              <w:jc w:val="both"/>
              <w:rPr>
                <w:rFonts w:ascii="Times New Roman" w:hAnsi="Times New Roman" w:cs="Times New Roman"/>
                <w:sz w:val="20"/>
                <w:szCs w:val="20"/>
              </w:rPr>
            </w:pPr>
            <w:r w:rsidRPr="007721A6">
              <w:rPr>
                <w:rFonts w:ascii="Times New Roman" w:hAnsi="Times New Roman" w:cs="Times New Roman"/>
                <w:sz w:val="20"/>
                <w:szCs w:val="20"/>
              </w:rPr>
              <w:tab/>
              <w:t>Spatial Location</w:t>
            </w:r>
          </w:p>
        </w:tc>
      </w:tr>
      <w:tr w:rsidR="001A54D3" w:rsidRPr="007721A6" w14:paraId="454687EA" w14:textId="77777777">
        <w:trPr>
          <w:jc w:val="center"/>
        </w:trPr>
        <w:tc>
          <w:tcPr>
            <w:tcW w:w="3120" w:type="dxa"/>
          </w:tcPr>
          <w:p w14:paraId="79DAD12F"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5A98017E"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147E1DB6"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430BCFFE" w14:textId="77777777">
        <w:trPr>
          <w:jc w:val="center"/>
        </w:trPr>
        <w:tc>
          <w:tcPr>
            <w:tcW w:w="3120" w:type="dxa"/>
          </w:tcPr>
          <w:p w14:paraId="3DD8E9B5"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458AAC74"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7406C6F6"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14C78213" w14:textId="77777777">
        <w:trPr>
          <w:jc w:val="center"/>
        </w:trPr>
        <w:tc>
          <w:tcPr>
            <w:tcW w:w="3120" w:type="dxa"/>
          </w:tcPr>
          <w:p w14:paraId="37370A3B"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559053CC"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1CEB9533"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33834B2A" w14:textId="77777777">
        <w:trPr>
          <w:jc w:val="center"/>
        </w:trPr>
        <w:tc>
          <w:tcPr>
            <w:tcW w:w="3120" w:type="dxa"/>
          </w:tcPr>
          <w:p w14:paraId="44D5BD63"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56CF586E"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6B804927"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01D85398" w14:textId="77777777">
        <w:trPr>
          <w:jc w:val="center"/>
        </w:trPr>
        <w:tc>
          <w:tcPr>
            <w:tcW w:w="3120" w:type="dxa"/>
          </w:tcPr>
          <w:p w14:paraId="4EE7569C"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1BF27C09"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Pr>
          <w:p w14:paraId="408D252F"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04BBFC99" w14:textId="77777777">
        <w:trPr>
          <w:jc w:val="center"/>
        </w:trPr>
        <w:tc>
          <w:tcPr>
            <w:tcW w:w="3120" w:type="dxa"/>
            <w:tcBorders>
              <w:bottom w:val="double" w:sz="7" w:space="0" w:color="000000"/>
            </w:tcBorders>
          </w:tcPr>
          <w:p w14:paraId="630BA7B0"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Borders>
              <w:bottom w:val="double" w:sz="7" w:space="0" w:color="000000"/>
            </w:tcBorders>
          </w:tcPr>
          <w:p w14:paraId="512CF0FE" w14:textId="77777777" w:rsidR="001A54D3" w:rsidRPr="007721A6" w:rsidRDefault="001A54D3" w:rsidP="00D170E0">
            <w:pPr>
              <w:spacing w:before="120" w:after="120"/>
              <w:jc w:val="both"/>
              <w:rPr>
                <w:rFonts w:ascii="Times New Roman" w:hAnsi="Times New Roman" w:cs="Times New Roman"/>
                <w:sz w:val="20"/>
                <w:szCs w:val="20"/>
              </w:rPr>
            </w:pPr>
          </w:p>
        </w:tc>
        <w:tc>
          <w:tcPr>
            <w:tcW w:w="3120" w:type="dxa"/>
            <w:tcBorders>
              <w:bottom w:val="double" w:sz="7" w:space="0" w:color="000000"/>
            </w:tcBorders>
          </w:tcPr>
          <w:p w14:paraId="442619E3" w14:textId="77777777" w:rsidR="001A54D3" w:rsidRPr="007721A6" w:rsidRDefault="001A54D3" w:rsidP="00D170E0">
            <w:pPr>
              <w:spacing w:before="120" w:after="120"/>
              <w:jc w:val="both"/>
              <w:rPr>
                <w:rFonts w:ascii="Times New Roman" w:hAnsi="Times New Roman" w:cs="Times New Roman"/>
                <w:sz w:val="20"/>
                <w:szCs w:val="20"/>
              </w:rPr>
            </w:pPr>
          </w:p>
        </w:tc>
      </w:tr>
    </w:tbl>
    <w:p w14:paraId="3AD638F9" w14:textId="77777777" w:rsidR="001A54D3" w:rsidRPr="007721A6" w:rsidRDefault="001A54D3" w:rsidP="007721A6">
      <w:pPr>
        <w:jc w:val="both"/>
        <w:rPr>
          <w:rFonts w:ascii="Times New Roman" w:hAnsi="Times New Roman" w:cs="Times New Roman"/>
          <w:sz w:val="20"/>
          <w:szCs w:val="20"/>
        </w:rPr>
      </w:pPr>
    </w:p>
    <w:p w14:paraId="4754758F" w14:textId="77777777" w:rsidR="001A54D3" w:rsidRPr="007721A6" w:rsidRDefault="001A54D3" w:rsidP="007721A6">
      <w:pPr>
        <w:jc w:val="both"/>
        <w:rPr>
          <w:rFonts w:ascii="Times New Roman" w:hAnsi="Times New Roman" w:cs="Times New Roman"/>
          <w:sz w:val="20"/>
          <w:szCs w:val="20"/>
        </w:rPr>
      </w:pPr>
    </w:p>
    <w:p w14:paraId="0E2EC545" w14:textId="77777777" w:rsidR="001A54D3" w:rsidRPr="007721A6" w:rsidRDefault="001A54D3" w:rsidP="007721A6">
      <w:pPr>
        <w:jc w:val="both"/>
        <w:rPr>
          <w:rFonts w:ascii="Times New Roman" w:hAnsi="Times New Roman" w:cs="Times New Roman"/>
          <w:sz w:val="20"/>
          <w:szCs w:val="20"/>
        </w:rPr>
        <w:sectPr w:rsidR="001A54D3" w:rsidRPr="007721A6">
          <w:type w:val="continuous"/>
          <w:pgSz w:w="12240" w:h="15840"/>
          <w:pgMar w:top="1152" w:right="1440" w:bottom="720" w:left="1440" w:header="1152" w:footer="720" w:gutter="0"/>
          <w:cols w:space="720"/>
          <w:noEndnote/>
        </w:sectPr>
      </w:pPr>
    </w:p>
    <w:p w14:paraId="3352A522"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lastRenderedPageBreak/>
        <w:t xml:space="preserve">Table 2 summarizes the types of potentially hazardous substances which have been disposed, used, or stored on the </w:t>
      </w:r>
      <w:r w:rsidR="004A2E62">
        <w:rPr>
          <w:rFonts w:ascii="Times New Roman" w:hAnsi="Times New Roman" w:cs="Times New Roman"/>
        </w:rPr>
        <w:t>SITE NAME</w:t>
      </w:r>
      <w:r w:rsidRPr="007721A6">
        <w:rPr>
          <w:rFonts w:ascii="Times New Roman" w:hAnsi="Times New Roman" w:cs="Times New Roman"/>
        </w:rPr>
        <w:t>.</w:t>
      </w:r>
    </w:p>
    <w:p w14:paraId="0495E49E" w14:textId="77777777" w:rsidR="001A54D3" w:rsidRPr="007721A6" w:rsidRDefault="001A54D3" w:rsidP="007721A6">
      <w:pPr>
        <w:jc w:val="both"/>
        <w:rPr>
          <w:rFonts w:ascii="Times New Roman" w:hAnsi="Times New Roman" w:cs="Times New Roman"/>
        </w:rPr>
      </w:pPr>
    </w:p>
    <w:p w14:paraId="05703E05" w14:textId="77777777" w:rsidR="001A54D3" w:rsidRPr="007721A6" w:rsidRDefault="001A54D3" w:rsidP="007721A6">
      <w:pPr>
        <w:tabs>
          <w:tab w:val="center" w:pos="4680"/>
        </w:tabs>
        <w:jc w:val="both"/>
        <w:rPr>
          <w:rFonts w:ascii="Times New Roman" w:hAnsi="Times New Roman" w:cs="Times New Roman"/>
          <w:b/>
          <w:bCs/>
        </w:rPr>
      </w:pPr>
      <w:r w:rsidRPr="007721A6">
        <w:rPr>
          <w:rFonts w:ascii="Times New Roman" w:hAnsi="Times New Roman" w:cs="Times New Roman"/>
        </w:rPr>
        <w:tab/>
      </w:r>
      <w:r w:rsidRPr="007721A6">
        <w:rPr>
          <w:rFonts w:ascii="Times New Roman" w:hAnsi="Times New Roman" w:cs="Times New Roman"/>
          <w:b/>
          <w:bCs/>
        </w:rPr>
        <w:t>Table 2</w:t>
      </w:r>
    </w:p>
    <w:p w14:paraId="3E07F745" w14:textId="77777777" w:rsidR="001A54D3" w:rsidRPr="007721A6" w:rsidRDefault="001A54D3" w:rsidP="007721A6">
      <w:pPr>
        <w:jc w:val="both"/>
        <w:rPr>
          <w:rFonts w:ascii="Times New Roman" w:hAnsi="Times New Roman" w:cs="Times New Roman"/>
          <w:b/>
          <w:bCs/>
        </w:rPr>
      </w:pPr>
    </w:p>
    <w:p w14:paraId="52A5E769" w14:textId="77777777" w:rsidR="001A54D3" w:rsidRPr="007721A6" w:rsidRDefault="001A54D3" w:rsidP="007721A6">
      <w:pPr>
        <w:tabs>
          <w:tab w:val="center" w:pos="4680"/>
        </w:tabs>
        <w:jc w:val="both"/>
        <w:rPr>
          <w:rFonts w:ascii="Times New Roman" w:hAnsi="Times New Roman" w:cs="Times New Roman"/>
        </w:rPr>
      </w:pPr>
      <w:r w:rsidRPr="007721A6">
        <w:rPr>
          <w:rFonts w:ascii="Times New Roman" w:hAnsi="Times New Roman" w:cs="Times New Roman"/>
          <w:b/>
          <w:bCs/>
        </w:rPr>
        <w:tab/>
        <w:t xml:space="preserve">Hazardous Waste Quantity for </w:t>
      </w:r>
      <w:r w:rsidR="004A2E62">
        <w:rPr>
          <w:rFonts w:ascii="Times New Roman" w:hAnsi="Times New Roman" w:cs="Times New Roman"/>
          <w:b/>
          <w:bCs/>
        </w:rPr>
        <w:t>SITE NAME</w:t>
      </w:r>
    </w:p>
    <w:p w14:paraId="41AB7CB6" w14:textId="77777777" w:rsidR="001A54D3" w:rsidRPr="007721A6" w:rsidRDefault="001A54D3" w:rsidP="007721A6">
      <w:pPr>
        <w:jc w:val="both"/>
        <w:rPr>
          <w:rFonts w:ascii="Times New Roman" w:hAnsi="Times New Roman" w:cs="Times New Roman"/>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72"/>
        <w:gridCol w:w="3528"/>
        <w:gridCol w:w="1530"/>
        <w:gridCol w:w="1350"/>
        <w:gridCol w:w="1080"/>
      </w:tblGrid>
      <w:tr w:rsidR="001A54D3" w:rsidRPr="007721A6" w14:paraId="38AEFD48" w14:textId="77777777">
        <w:trPr>
          <w:jc w:val="center"/>
        </w:trPr>
        <w:tc>
          <w:tcPr>
            <w:tcW w:w="1872" w:type="dxa"/>
            <w:tcBorders>
              <w:top w:val="double" w:sz="7" w:space="0" w:color="000000"/>
              <w:bottom w:val="double" w:sz="7" w:space="0" w:color="000000"/>
            </w:tcBorders>
          </w:tcPr>
          <w:p w14:paraId="6ADC3C97" w14:textId="77777777" w:rsidR="001A54D3" w:rsidRPr="007721A6" w:rsidRDefault="001A54D3" w:rsidP="00D170E0">
            <w:pPr>
              <w:spacing w:line="120" w:lineRule="exact"/>
              <w:jc w:val="center"/>
              <w:rPr>
                <w:rFonts w:ascii="Times New Roman" w:hAnsi="Times New Roman" w:cs="Times New Roman"/>
              </w:rPr>
            </w:pPr>
          </w:p>
          <w:p w14:paraId="1E0D4AF8" w14:textId="77777777" w:rsidR="001A54D3" w:rsidRPr="007721A6" w:rsidRDefault="001A54D3" w:rsidP="00D170E0">
            <w:pPr>
              <w:jc w:val="center"/>
              <w:rPr>
                <w:rFonts w:ascii="Times New Roman" w:hAnsi="Times New Roman" w:cs="Times New Roman"/>
                <w:sz w:val="20"/>
                <w:szCs w:val="20"/>
              </w:rPr>
            </w:pPr>
          </w:p>
          <w:p w14:paraId="7F01C4F6"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Source Area</w:t>
            </w:r>
          </w:p>
        </w:tc>
        <w:tc>
          <w:tcPr>
            <w:tcW w:w="3528" w:type="dxa"/>
            <w:tcBorders>
              <w:top w:val="double" w:sz="7" w:space="0" w:color="000000"/>
              <w:bottom w:val="double" w:sz="7" w:space="0" w:color="000000"/>
            </w:tcBorders>
          </w:tcPr>
          <w:p w14:paraId="01EE0C67" w14:textId="77777777" w:rsidR="001A54D3" w:rsidRPr="007721A6" w:rsidRDefault="001A54D3" w:rsidP="00D170E0">
            <w:pPr>
              <w:spacing w:line="120" w:lineRule="exact"/>
              <w:jc w:val="center"/>
              <w:rPr>
                <w:rFonts w:ascii="Times New Roman" w:hAnsi="Times New Roman" w:cs="Times New Roman"/>
                <w:sz w:val="20"/>
                <w:szCs w:val="20"/>
              </w:rPr>
            </w:pPr>
          </w:p>
          <w:p w14:paraId="245E88C9" w14:textId="77777777" w:rsidR="001A54D3" w:rsidRPr="007721A6" w:rsidRDefault="001A54D3" w:rsidP="00D170E0">
            <w:pPr>
              <w:jc w:val="center"/>
              <w:rPr>
                <w:rFonts w:ascii="Times New Roman" w:hAnsi="Times New Roman" w:cs="Times New Roman"/>
                <w:sz w:val="20"/>
                <w:szCs w:val="20"/>
              </w:rPr>
            </w:pPr>
          </w:p>
          <w:p w14:paraId="59B257CB"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Substance(s)</w:t>
            </w:r>
          </w:p>
        </w:tc>
        <w:tc>
          <w:tcPr>
            <w:tcW w:w="1530" w:type="dxa"/>
            <w:tcBorders>
              <w:top w:val="double" w:sz="7" w:space="0" w:color="000000"/>
              <w:bottom w:val="double" w:sz="7" w:space="0" w:color="000000"/>
            </w:tcBorders>
          </w:tcPr>
          <w:p w14:paraId="29DEF03F" w14:textId="77777777" w:rsidR="001A54D3" w:rsidRPr="007721A6" w:rsidRDefault="001A54D3" w:rsidP="00D170E0">
            <w:pPr>
              <w:spacing w:line="120" w:lineRule="exact"/>
              <w:jc w:val="center"/>
              <w:rPr>
                <w:rFonts w:ascii="Times New Roman" w:hAnsi="Times New Roman" w:cs="Times New Roman"/>
                <w:sz w:val="20"/>
                <w:szCs w:val="20"/>
              </w:rPr>
            </w:pPr>
          </w:p>
          <w:p w14:paraId="68B37122"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Quantity or</w:t>
            </w:r>
          </w:p>
          <w:p w14:paraId="470813CC"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Volume/Area</w:t>
            </w:r>
          </w:p>
        </w:tc>
        <w:tc>
          <w:tcPr>
            <w:tcW w:w="1350" w:type="dxa"/>
            <w:tcBorders>
              <w:top w:val="double" w:sz="7" w:space="0" w:color="000000"/>
              <w:bottom w:val="double" w:sz="7" w:space="0" w:color="000000"/>
            </w:tcBorders>
          </w:tcPr>
          <w:p w14:paraId="1BEC48E9" w14:textId="77777777" w:rsidR="001A54D3" w:rsidRPr="007721A6" w:rsidRDefault="001A54D3" w:rsidP="00D170E0">
            <w:pPr>
              <w:spacing w:line="120" w:lineRule="exact"/>
              <w:jc w:val="center"/>
              <w:rPr>
                <w:rFonts w:ascii="Times New Roman" w:hAnsi="Times New Roman" w:cs="Times New Roman"/>
                <w:sz w:val="20"/>
                <w:szCs w:val="20"/>
              </w:rPr>
            </w:pPr>
          </w:p>
          <w:p w14:paraId="52B5D747"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Years of</w:t>
            </w:r>
          </w:p>
          <w:p w14:paraId="2510A752"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Use/Storage</w:t>
            </w:r>
          </w:p>
        </w:tc>
        <w:tc>
          <w:tcPr>
            <w:tcW w:w="1080" w:type="dxa"/>
            <w:tcBorders>
              <w:top w:val="double" w:sz="7" w:space="0" w:color="000000"/>
              <w:bottom w:val="double" w:sz="7" w:space="0" w:color="000000"/>
            </w:tcBorders>
          </w:tcPr>
          <w:p w14:paraId="0AEFB72E" w14:textId="77777777" w:rsidR="001A54D3" w:rsidRPr="007721A6" w:rsidRDefault="001A54D3" w:rsidP="00D170E0">
            <w:pPr>
              <w:spacing w:line="120" w:lineRule="exact"/>
              <w:jc w:val="center"/>
              <w:rPr>
                <w:rFonts w:ascii="Times New Roman" w:hAnsi="Times New Roman" w:cs="Times New Roman"/>
                <w:sz w:val="20"/>
                <w:szCs w:val="20"/>
              </w:rPr>
            </w:pPr>
          </w:p>
          <w:p w14:paraId="295310A4"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Years of</w:t>
            </w:r>
          </w:p>
          <w:p w14:paraId="72B22E81"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Disposal</w:t>
            </w:r>
          </w:p>
        </w:tc>
      </w:tr>
      <w:tr w:rsidR="001A54D3" w:rsidRPr="007721A6" w14:paraId="0B3A1365" w14:textId="77777777">
        <w:trPr>
          <w:jc w:val="center"/>
        </w:trPr>
        <w:tc>
          <w:tcPr>
            <w:tcW w:w="1872" w:type="dxa"/>
          </w:tcPr>
          <w:p w14:paraId="2C3774B8" w14:textId="77777777" w:rsidR="001A54D3" w:rsidRPr="007721A6" w:rsidRDefault="001A54D3" w:rsidP="00D170E0">
            <w:pPr>
              <w:spacing w:before="120" w:after="120"/>
              <w:jc w:val="both"/>
              <w:rPr>
                <w:rFonts w:ascii="Times New Roman" w:hAnsi="Times New Roman" w:cs="Times New Roman"/>
                <w:sz w:val="20"/>
                <w:szCs w:val="20"/>
              </w:rPr>
            </w:pPr>
          </w:p>
        </w:tc>
        <w:tc>
          <w:tcPr>
            <w:tcW w:w="3528" w:type="dxa"/>
          </w:tcPr>
          <w:p w14:paraId="66858E35" w14:textId="77777777" w:rsidR="001A54D3" w:rsidRPr="007721A6" w:rsidRDefault="001A54D3" w:rsidP="00D170E0">
            <w:pPr>
              <w:spacing w:before="120" w:after="120"/>
              <w:jc w:val="both"/>
              <w:rPr>
                <w:rFonts w:ascii="Times New Roman" w:hAnsi="Times New Roman" w:cs="Times New Roman"/>
                <w:sz w:val="20"/>
                <w:szCs w:val="20"/>
              </w:rPr>
            </w:pPr>
          </w:p>
        </w:tc>
        <w:tc>
          <w:tcPr>
            <w:tcW w:w="1530" w:type="dxa"/>
          </w:tcPr>
          <w:p w14:paraId="2CAD7F84" w14:textId="77777777" w:rsidR="001A54D3" w:rsidRPr="007721A6" w:rsidRDefault="001A54D3" w:rsidP="00D170E0">
            <w:pPr>
              <w:spacing w:before="120" w:after="120"/>
              <w:jc w:val="both"/>
              <w:rPr>
                <w:rFonts w:ascii="Times New Roman" w:hAnsi="Times New Roman" w:cs="Times New Roman"/>
                <w:sz w:val="20"/>
                <w:szCs w:val="20"/>
              </w:rPr>
            </w:pPr>
          </w:p>
        </w:tc>
        <w:tc>
          <w:tcPr>
            <w:tcW w:w="1350" w:type="dxa"/>
          </w:tcPr>
          <w:p w14:paraId="1701B2E3" w14:textId="77777777" w:rsidR="001A54D3" w:rsidRPr="007721A6" w:rsidRDefault="001A54D3" w:rsidP="00D170E0">
            <w:pPr>
              <w:spacing w:before="120" w:after="120"/>
              <w:jc w:val="both"/>
              <w:rPr>
                <w:rFonts w:ascii="Times New Roman" w:hAnsi="Times New Roman" w:cs="Times New Roman"/>
                <w:sz w:val="20"/>
                <w:szCs w:val="20"/>
              </w:rPr>
            </w:pPr>
          </w:p>
        </w:tc>
        <w:tc>
          <w:tcPr>
            <w:tcW w:w="1080" w:type="dxa"/>
          </w:tcPr>
          <w:p w14:paraId="37387054"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1351B074" w14:textId="77777777" w:rsidTr="00D170E0">
        <w:trPr>
          <w:jc w:val="center"/>
        </w:trPr>
        <w:tc>
          <w:tcPr>
            <w:tcW w:w="1872" w:type="dxa"/>
          </w:tcPr>
          <w:p w14:paraId="4E06CB1A" w14:textId="77777777" w:rsidR="001A54D3" w:rsidRPr="007721A6" w:rsidRDefault="001A54D3" w:rsidP="00D170E0">
            <w:pPr>
              <w:spacing w:before="120" w:after="120"/>
              <w:jc w:val="both"/>
              <w:rPr>
                <w:rFonts w:ascii="Times New Roman" w:hAnsi="Times New Roman" w:cs="Times New Roman"/>
                <w:sz w:val="20"/>
                <w:szCs w:val="20"/>
              </w:rPr>
            </w:pPr>
          </w:p>
        </w:tc>
        <w:tc>
          <w:tcPr>
            <w:tcW w:w="3528" w:type="dxa"/>
          </w:tcPr>
          <w:p w14:paraId="75AA943C" w14:textId="77777777" w:rsidR="001A54D3" w:rsidRPr="007721A6" w:rsidRDefault="001A54D3" w:rsidP="00D170E0">
            <w:pPr>
              <w:spacing w:before="120" w:after="120"/>
              <w:jc w:val="both"/>
              <w:rPr>
                <w:rFonts w:ascii="Times New Roman" w:hAnsi="Times New Roman" w:cs="Times New Roman"/>
                <w:sz w:val="20"/>
                <w:szCs w:val="20"/>
              </w:rPr>
            </w:pPr>
          </w:p>
        </w:tc>
        <w:tc>
          <w:tcPr>
            <w:tcW w:w="1530" w:type="dxa"/>
          </w:tcPr>
          <w:p w14:paraId="2C05C24D" w14:textId="77777777" w:rsidR="001A54D3" w:rsidRPr="007721A6" w:rsidRDefault="001A54D3" w:rsidP="00D170E0">
            <w:pPr>
              <w:spacing w:before="120" w:after="120"/>
              <w:jc w:val="both"/>
              <w:rPr>
                <w:rFonts w:ascii="Times New Roman" w:hAnsi="Times New Roman" w:cs="Times New Roman"/>
                <w:sz w:val="20"/>
                <w:szCs w:val="20"/>
              </w:rPr>
            </w:pPr>
          </w:p>
        </w:tc>
        <w:tc>
          <w:tcPr>
            <w:tcW w:w="1350" w:type="dxa"/>
          </w:tcPr>
          <w:p w14:paraId="73FBCB3A" w14:textId="77777777" w:rsidR="001A54D3" w:rsidRPr="007721A6" w:rsidRDefault="001A54D3" w:rsidP="00D170E0">
            <w:pPr>
              <w:spacing w:before="120" w:after="120"/>
              <w:jc w:val="both"/>
              <w:rPr>
                <w:rFonts w:ascii="Times New Roman" w:hAnsi="Times New Roman" w:cs="Times New Roman"/>
                <w:sz w:val="20"/>
                <w:szCs w:val="20"/>
              </w:rPr>
            </w:pPr>
          </w:p>
        </w:tc>
        <w:tc>
          <w:tcPr>
            <w:tcW w:w="1080" w:type="dxa"/>
          </w:tcPr>
          <w:p w14:paraId="1DB0664F" w14:textId="77777777" w:rsidR="001A54D3" w:rsidRPr="007721A6" w:rsidRDefault="001A54D3" w:rsidP="00D170E0">
            <w:pPr>
              <w:spacing w:before="120" w:after="120"/>
              <w:jc w:val="both"/>
              <w:rPr>
                <w:rFonts w:ascii="Times New Roman" w:hAnsi="Times New Roman" w:cs="Times New Roman"/>
                <w:sz w:val="20"/>
                <w:szCs w:val="20"/>
              </w:rPr>
            </w:pPr>
          </w:p>
        </w:tc>
      </w:tr>
      <w:tr w:rsidR="00D170E0" w:rsidRPr="007721A6" w14:paraId="0C13A6D6" w14:textId="77777777" w:rsidTr="00D170E0">
        <w:trPr>
          <w:jc w:val="center"/>
        </w:trPr>
        <w:tc>
          <w:tcPr>
            <w:tcW w:w="1872" w:type="dxa"/>
          </w:tcPr>
          <w:p w14:paraId="3FEB1E1E" w14:textId="77777777" w:rsidR="00D170E0" w:rsidRPr="007721A6" w:rsidRDefault="00D170E0" w:rsidP="00D170E0">
            <w:pPr>
              <w:spacing w:before="120" w:after="120"/>
              <w:jc w:val="both"/>
              <w:rPr>
                <w:rFonts w:ascii="Times New Roman" w:hAnsi="Times New Roman" w:cs="Times New Roman"/>
                <w:sz w:val="20"/>
                <w:szCs w:val="20"/>
              </w:rPr>
            </w:pPr>
          </w:p>
        </w:tc>
        <w:tc>
          <w:tcPr>
            <w:tcW w:w="3528" w:type="dxa"/>
          </w:tcPr>
          <w:p w14:paraId="39EF45C8" w14:textId="77777777" w:rsidR="00D170E0" w:rsidRPr="007721A6" w:rsidRDefault="00D170E0" w:rsidP="00D170E0">
            <w:pPr>
              <w:spacing w:before="120" w:after="120"/>
              <w:jc w:val="both"/>
              <w:rPr>
                <w:rFonts w:ascii="Times New Roman" w:hAnsi="Times New Roman" w:cs="Times New Roman"/>
                <w:sz w:val="20"/>
                <w:szCs w:val="20"/>
              </w:rPr>
            </w:pPr>
          </w:p>
        </w:tc>
        <w:tc>
          <w:tcPr>
            <w:tcW w:w="1530" w:type="dxa"/>
          </w:tcPr>
          <w:p w14:paraId="2B54DE2D" w14:textId="77777777" w:rsidR="00D170E0" w:rsidRPr="007721A6" w:rsidRDefault="00D170E0" w:rsidP="00D170E0">
            <w:pPr>
              <w:spacing w:before="120" w:after="120"/>
              <w:jc w:val="both"/>
              <w:rPr>
                <w:rFonts w:ascii="Times New Roman" w:hAnsi="Times New Roman" w:cs="Times New Roman"/>
                <w:sz w:val="20"/>
                <w:szCs w:val="20"/>
              </w:rPr>
            </w:pPr>
          </w:p>
        </w:tc>
        <w:tc>
          <w:tcPr>
            <w:tcW w:w="1350" w:type="dxa"/>
          </w:tcPr>
          <w:p w14:paraId="71DC39FD" w14:textId="77777777" w:rsidR="00D170E0" w:rsidRPr="007721A6" w:rsidRDefault="00D170E0" w:rsidP="00D170E0">
            <w:pPr>
              <w:spacing w:before="120" w:after="120"/>
              <w:jc w:val="both"/>
              <w:rPr>
                <w:rFonts w:ascii="Times New Roman" w:hAnsi="Times New Roman" w:cs="Times New Roman"/>
                <w:sz w:val="20"/>
                <w:szCs w:val="20"/>
              </w:rPr>
            </w:pPr>
          </w:p>
        </w:tc>
        <w:tc>
          <w:tcPr>
            <w:tcW w:w="1080" w:type="dxa"/>
          </w:tcPr>
          <w:p w14:paraId="28A9905A" w14:textId="77777777" w:rsidR="00D170E0" w:rsidRPr="007721A6" w:rsidRDefault="00D170E0" w:rsidP="00D170E0">
            <w:pPr>
              <w:spacing w:before="120" w:after="120"/>
              <w:jc w:val="both"/>
              <w:rPr>
                <w:rFonts w:ascii="Times New Roman" w:hAnsi="Times New Roman" w:cs="Times New Roman"/>
                <w:sz w:val="20"/>
                <w:szCs w:val="20"/>
              </w:rPr>
            </w:pPr>
          </w:p>
        </w:tc>
      </w:tr>
      <w:tr w:rsidR="00D170E0" w:rsidRPr="007721A6" w14:paraId="6E8D9C64" w14:textId="77777777" w:rsidTr="00D170E0">
        <w:trPr>
          <w:jc w:val="center"/>
        </w:trPr>
        <w:tc>
          <w:tcPr>
            <w:tcW w:w="1872" w:type="dxa"/>
          </w:tcPr>
          <w:p w14:paraId="68F426EC" w14:textId="77777777" w:rsidR="00D170E0" w:rsidRPr="007721A6" w:rsidRDefault="00D170E0" w:rsidP="00D170E0">
            <w:pPr>
              <w:spacing w:before="120" w:after="120"/>
              <w:jc w:val="both"/>
              <w:rPr>
                <w:rFonts w:ascii="Times New Roman" w:hAnsi="Times New Roman" w:cs="Times New Roman"/>
                <w:sz w:val="20"/>
                <w:szCs w:val="20"/>
              </w:rPr>
            </w:pPr>
          </w:p>
        </w:tc>
        <w:tc>
          <w:tcPr>
            <w:tcW w:w="3528" w:type="dxa"/>
          </w:tcPr>
          <w:p w14:paraId="79861B00" w14:textId="77777777" w:rsidR="00D170E0" w:rsidRPr="007721A6" w:rsidRDefault="00D170E0" w:rsidP="00D170E0">
            <w:pPr>
              <w:spacing w:before="120" w:after="120"/>
              <w:jc w:val="both"/>
              <w:rPr>
                <w:rFonts w:ascii="Times New Roman" w:hAnsi="Times New Roman" w:cs="Times New Roman"/>
                <w:sz w:val="20"/>
                <w:szCs w:val="20"/>
              </w:rPr>
            </w:pPr>
          </w:p>
        </w:tc>
        <w:tc>
          <w:tcPr>
            <w:tcW w:w="1530" w:type="dxa"/>
          </w:tcPr>
          <w:p w14:paraId="28C6C517" w14:textId="77777777" w:rsidR="00D170E0" w:rsidRPr="007721A6" w:rsidRDefault="00D170E0" w:rsidP="00D170E0">
            <w:pPr>
              <w:spacing w:before="120" w:after="120"/>
              <w:jc w:val="both"/>
              <w:rPr>
                <w:rFonts w:ascii="Times New Roman" w:hAnsi="Times New Roman" w:cs="Times New Roman"/>
                <w:sz w:val="20"/>
                <w:szCs w:val="20"/>
              </w:rPr>
            </w:pPr>
          </w:p>
        </w:tc>
        <w:tc>
          <w:tcPr>
            <w:tcW w:w="1350" w:type="dxa"/>
          </w:tcPr>
          <w:p w14:paraId="6C83C105" w14:textId="77777777" w:rsidR="00D170E0" w:rsidRPr="007721A6" w:rsidRDefault="00D170E0" w:rsidP="00D170E0">
            <w:pPr>
              <w:spacing w:before="120" w:after="120"/>
              <w:jc w:val="both"/>
              <w:rPr>
                <w:rFonts w:ascii="Times New Roman" w:hAnsi="Times New Roman" w:cs="Times New Roman"/>
                <w:sz w:val="20"/>
                <w:szCs w:val="20"/>
              </w:rPr>
            </w:pPr>
          </w:p>
        </w:tc>
        <w:tc>
          <w:tcPr>
            <w:tcW w:w="1080" w:type="dxa"/>
          </w:tcPr>
          <w:p w14:paraId="1590C977" w14:textId="77777777" w:rsidR="00D170E0" w:rsidRPr="007721A6" w:rsidRDefault="00D170E0" w:rsidP="00D170E0">
            <w:pPr>
              <w:spacing w:before="120" w:after="120"/>
              <w:jc w:val="both"/>
              <w:rPr>
                <w:rFonts w:ascii="Times New Roman" w:hAnsi="Times New Roman" w:cs="Times New Roman"/>
                <w:sz w:val="20"/>
                <w:szCs w:val="20"/>
              </w:rPr>
            </w:pPr>
          </w:p>
        </w:tc>
      </w:tr>
      <w:tr w:rsidR="00D170E0" w:rsidRPr="007721A6" w14:paraId="1EF6BBEF" w14:textId="77777777">
        <w:trPr>
          <w:jc w:val="center"/>
        </w:trPr>
        <w:tc>
          <w:tcPr>
            <w:tcW w:w="1872" w:type="dxa"/>
            <w:tcBorders>
              <w:bottom w:val="double" w:sz="7" w:space="0" w:color="000000"/>
            </w:tcBorders>
          </w:tcPr>
          <w:p w14:paraId="49B59114" w14:textId="77777777" w:rsidR="00D170E0" w:rsidRPr="007721A6" w:rsidRDefault="00D170E0" w:rsidP="00D170E0">
            <w:pPr>
              <w:spacing w:before="120" w:after="120"/>
              <w:jc w:val="both"/>
              <w:rPr>
                <w:rFonts w:ascii="Times New Roman" w:hAnsi="Times New Roman" w:cs="Times New Roman"/>
                <w:sz w:val="20"/>
                <w:szCs w:val="20"/>
              </w:rPr>
            </w:pPr>
          </w:p>
        </w:tc>
        <w:tc>
          <w:tcPr>
            <w:tcW w:w="3528" w:type="dxa"/>
            <w:tcBorders>
              <w:bottom w:val="double" w:sz="7" w:space="0" w:color="000000"/>
            </w:tcBorders>
          </w:tcPr>
          <w:p w14:paraId="558B83B5" w14:textId="77777777" w:rsidR="00D170E0" w:rsidRPr="007721A6" w:rsidRDefault="00D170E0" w:rsidP="00D170E0">
            <w:pPr>
              <w:spacing w:before="120" w:after="120"/>
              <w:jc w:val="both"/>
              <w:rPr>
                <w:rFonts w:ascii="Times New Roman" w:hAnsi="Times New Roman" w:cs="Times New Roman"/>
                <w:sz w:val="20"/>
                <w:szCs w:val="20"/>
              </w:rPr>
            </w:pPr>
          </w:p>
        </w:tc>
        <w:tc>
          <w:tcPr>
            <w:tcW w:w="1530" w:type="dxa"/>
            <w:tcBorders>
              <w:bottom w:val="double" w:sz="7" w:space="0" w:color="000000"/>
            </w:tcBorders>
          </w:tcPr>
          <w:p w14:paraId="64488F9E" w14:textId="77777777" w:rsidR="00D170E0" w:rsidRPr="007721A6" w:rsidRDefault="00D170E0" w:rsidP="00D170E0">
            <w:pPr>
              <w:spacing w:before="120" w:after="120"/>
              <w:jc w:val="both"/>
              <w:rPr>
                <w:rFonts w:ascii="Times New Roman" w:hAnsi="Times New Roman" w:cs="Times New Roman"/>
                <w:sz w:val="20"/>
                <w:szCs w:val="20"/>
              </w:rPr>
            </w:pPr>
          </w:p>
        </w:tc>
        <w:tc>
          <w:tcPr>
            <w:tcW w:w="1350" w:type="dxa"/>
            <w:tcBorders>
              <w:bottom w:val="double" w:sz="7" w:space="0" w:color="000000"/>
            </w:tcBorders>
          </w:tcPr>
          <w:p w14:paraId="4EBA8A92" w14:textId="77777777" w:rsidR="00D170E0" w:rsidRPr="007721A6" w:rsidRDefault="00D170E0" w:rsidP="00D170E0">
            <w:pPr>
              <w:spacing w:before="120" w:after="120"/>
              <w:jc w:val="both"/>
              <w:rPr>
                <w:rFonts w:ascii="Times New Roman" w:hAnsi="Times New Roman" w:cs="Times New Roman"/>
                <w:sz w:val="20"/>
                <w:szCs w:val="20"/>
              </w:rPr>
            </w:pPr>
          </w:p>
        </w:tc>
        <w:tc>
          <w:tcPr>
            <w:tcW w:w="1080" w:type="dxa"/>
            <w:tcBorders>
              <w:bottom w:val="double" w:sz="7" w:space="0" w:color="000000"/>
            </w:tcBorders>
          </w:tcPr>
          <w:p w14:paraId="6562EBA3" w14:textId="77777777" w:rsidR="00D170E0" w:rsidRPr="007721A6" w:rsidRDefault="00D170E0" w:rsidP="00D170E0">
            <w:pPr>
              <w:spacing w:before="120" w:after="120"/>
              <w:jc w:val="both"/>
              <w:rPr>
                <w:rFonts w:ascii="Times New Roman" w:hAnsi="Times New Roman" w:cs="Times New Roman"/>
                <w:sz w:val="20"/>
                <w:szCs w:val="20"/>
              </w:rPr>
            </w:pPr>
          </w:p>
        </w:tc>
      </w:tr>
    </w:tbl>
    <w:p w14:paraId="7A9492FE" w14:textId="77777777" w:rsidR="001A54D3" w:rsidRPr="007721A6" w:rsidRDefault="001A54D3" w:rsidP="007721A6">
      <w:pPr>
        <w:jc w:val="both"/>
        <w:rPr>
          <w:rFonts w:ascii="Times New Roman" w:hAnsi="Times New Roman" w:cs="Times New Roman"/>
          <w:sz w:val="20"/>
          <w:szCs w:val="20"/>
        </w:rPr>
      </w:pPr>
    </w:p>
    <w:p w14:paraId="30D80BF1" w14:textId="77777777" w:rsidR="001A54D3" w:rsidRPr="007721A6" w:rsidRDefault="001A54D3" w:rsidP="007721A6">
      <w:pPr>
        <w:jc w:val="both"/>
        <w:rPr>
          <w:rFonts w:ascii="Times New Roman" w:hAnsi="Times New Roman" w:cs="Times New Roman"/>
          <w:sz w:val="20"/>
          <w:szCs w:val="20"/>
        </w:rPr>
      </w:pPr>
      <w:r w:rsidRPr="007721A6">
        <w:rPr>
          <w:rFonts w:ascii="Times New Roman" w:hAnsi="Times New Roman" w:cs="Times New Roman"/>
          <w:sz w:val="20"/>
          <w:szCs w:val="20"/>
        </w:rPr>
        <w:t>Only source areas which contain CERCLA eligible pollutants or contaminants have been listed.</w:t>
      </w:r>
    </w:p>
    <w:p w14:paraId="6B4EE527" w14:textId="77777777" w:rsidR="001A54D3" w:rsidRPr="007721A6" w:rsidRDefault="001A54D3" w:rsidP="007721A6">
      <w:pPr>
        <w:jc w:val="both"/>
        <w:rPr>
          <w:rFonts w:ascii="Times New Roman" w:hAnsi="Times New Roman" w:cs="Times New Roman"/>
        </w:rPr>
      </w:pPr>
    </w:p>
    <w:p w14:paraId="4CBA09BF" w14:textId="77777777" w:rsidR="001A54D3" w:rsidRPr="007721A6" w:rsidRDefault="001A54D3" w:rsidP="007721A6">
      <w:pPr>
        <w:jc w:val="both"/>
        <w:rPr>
          <w:rFonts w:ascii="Times New Roman" w:hAnsi="Times New Roman" w:cs="Times New Roman"/>
        </w:rPr>
      </w:pPr>
    </w:p>
    <w:p w14:paraId="1814B28A" w14:textId="77777777" w:rsidR="001A54D3" w:rsidRPr="0020341A" w:rsidRDefault="0000430D"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3" w:name="_Toc307402261"/>
      <w:r>
        <w:rPr>
          <w:rFonts w:ascii="Times New Roman" w:eastAsiaTheme="majorEastAsia" w:hAnsi="Times New Roman" w:cs="Times New Roman"/>
          <w:szCs w:val="22"/>
        </w:rPr>
        <w:t>4</w:t>
      </w:r>
      <w:r w:rsidR="001A54D3" w:rsidRPr="0020341A">
        <w:rPr>
          <w:rFonts w:ascii="Times New Roman" w:eastAsiaTheme="majorEastAsia" w:hAnsi="Times New Roman" w:cs="Times New Roman"/>
          <w:szCs w:val="22"/>
        </w:rPr>
        <w:t>.0</w:t>
      </w:r>
      <w:r w:rsidR="001A54D3" w:rsidRPr="0020341A">
        <w:rPr>
          <w:rFonts w:ascii="Times New Roman" w:eastAsiaTheme="majorEastAsia" w:hAnsi="Times New Roman" w:cs="Times New Roman"/>
          <w:szCs w:val="22"/>
        </w:rPr>
        <w:tab/>
        <w:t>GROUNDWATER MIGRATION PATHWAY</w:t>
      </w:r>
      <w:bookmarkEnd w:id="3"/>
    </w:p>
    <w:p w14:paraId="6D121CEA" w14:textId="77777777" w:rsidR="001A54D3" w:rsidRPr="007721A6" w:rsidRDefault="001A54D3" w:rsidP="007721A6">
      <w:pPr>
        <w:jc w:val="both"/>
        <w:rPr>
          <w:rFonts w:ascii="Times New Roman" w:hAnsi="Times New Roman" w:cs="Times New Roman"/>
        </w:rPr>
      </w:pPr>
    </w:p>
    <w:p w14:paraId="6AEC3378"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 </w:t>
      </w:r>
    </w:p>
    <w:p w14:paraId="027F632E" w14:textId="77777777" w:rsidR="001A54D3" w:rsidRPr="007721A6" w:rsidRDefault="001A54D3" w:rsidP="007721A6">
      <w:pPr>
        <w:jc w:val="both"/>
        <w:rPr>
          <w:rFonts w:ascii="Times New Roman" w:hAnsi="Times New Roman" w:cs="Times New Roman"/>
        </w:rPr>
      </w:pPr>
      <w:r w:rsidRPr="007721A6">
        <w:rPr>
          <w:rFonts w:ascii="Times New Roman" w:hAnsi="Times New Roman" w:cs="Times New Roman"/>
        </w:rPr>
        <w:t xml:space="preserve">Table 3 summarizes the public groundwater supply sources within 4-radial miles of the </w:t>
      </w:r>
      <w:r w:rsidR="002F7C6D">
        <w:rPr>
          <w:rFonts w:ascii="Times New Roman" w:hAnsi="Times New Roman" w:cs="Times New Roman"/>
        </w:rPr>
        <w:t>SITE NAME</w:t>
      </w:r>
      <w:r w:rsidRPr="007721A6">
        <w:rPr>
          <w:rFonts w:ascii="Times New Roman" w:hAnsi="Times New Roman" w:cs="Times New Roman"/>
        </w:rPr>
        <w:t>.</w:t>
      </w:r>
    </w:p>
    <w:p w14:paraId="6C0C946E" w14:textId="77777777" w:rsidR="001A54D3" w:rsidRPr="007721A6" w:rsidRDefault="001A54D3" w:rsidP="007721A6">
      <w:pPr>
        <w:jc w:val="both"/>
        <w:rPr>
          <w:rFonts w:ascii="Times New Roman" w:hAnsi="Times New Roman" w:cs="Times New Roman"/>
        </w:rPr>
      </w:pPr>
    </w:p>
    <w:p w14:paraId="39A72D0F" w14:textId="77777777" w:rsidR="001A54D3" w:rsidRPr="007721A6" w:rsidRDefault="001A54D3" w:rsidP="002F7C6D">
      <w:pPr>
        <w:jc w:val="center"/>
        <w:rPr>
          <w:rFonts w:ascii="Times New Roman" w:hAnsi="Times New Roman" w:cs="Times New Roman"/>
          <w:b/>
          <w:bCs/>
        </w:rPr>
      </w:pPr>
      <w:r w:rsidRPr="007721A6">
        <w:rPr>
          <w:rFonts w:ascii="Times New Roman" w:hAnsi="Times New Roman" w:cs="Times New Roman"/>
          <w:b/>
          <w:bCs/>
        </w:rPr>
        <w:t>Table 3</w:t>
      </w:r>
    </w:p>
    <w:p w14:paraId="5D7874FC" w14:textId="77777777" w:rsidR="001A54D3" w:rsidRPr="007721A6" w:rsidRDefault="001A54D3" w:rsidP="002F7C6D">
      <w:pPr>
        <w:jc w:val="center"/>
        <w:rPr>
          <w:rFonts w:ascii="Times New Roman" w:hAnsi="Times New Roman" w:cs="Times New Roman"/>
          <w:b/>
          <w:bCs/>
        </w:rPr>
      </w:pPr>
    </w:p>
    <w:p w14:paraId="712CCDE5" w14:textId="77777777" w:rsidR="001A54D3" w:rsidRPr="007721A6" w:rsidRDefault="001A54D3" w:rsidP="002F7C6D">
      <w:pPr>
        <w:jc w:val="center"/>
        <w:rPr>
          <w:rFonts w:ascii="Times New Roman" w:hAnsi="Times New Roman" w:cs="Times New Roman"/>
          <w:b/>
          <w:bCs/>
        </w:rPr>
      </w:pPr>
      <w:r w:rsidRPr="007721A6">
        <w:rPr>
          <w:rFonts w:ascii="Times New Roman" w:hAnsi="Times New Roman" w:cs="Times New Roman"/>
          <w:b/>
          <w:bCs/>
        </w:rPr>
        <w:t xml:space="preserve">Public Groundwater Supply Sources Within 4-Radial Miles of </w:t>
      </w:r>
      <w:r w:rsidR="002F7C6D">
        <w:rPr>
          <w:rFonts w:ascii="Times New Roman" w:hAnsi="Times New Roman" w:cs="Times New Roman"/>
          <w:b/>
          <w:bCs/>
        </w:rPr>
        <w:t>SITE NAME</w:t>
      </w:r>
      <w:r w:rsidRPr="007721A6">
        <w:rPr>
          <w:rFonts w:ascii="Times New Roman" w:hAnsi="Times New Roman" w:cs="Times New Roman"/>
          <w:b/>
          <w:bCs/>
        </w:rPr>
        <w:t xml:space="preserve"> (former)</w:t>
      </w:r>
    </w:p>
    <w:p w14:paraId="5EE3CF0A" w14:textId="77777777" w:rsidR="001A54D3" w:rsidRPr="007721A6" w:rsidRDefault="001A54D3" w:rsidP="007721A6">
      <w:pPr>
        <w:jc w:val="both"/>
        <w:rPr>
          <w:rFonts w:ascii="Times New Roman" w:hAnsi="Times New Roman" w:cs="Times New Roman"/>
        </w:rPr>
      </w:pPr>
    </w:p>
    <w:tbl>
      <w:tblPr>
        <w:tblW w:w="0" w:type="auto"/>
        <w:jc w:val="center"/>
        <w:tblLayout w:type="fixed"/>
        <w:tblCellMar>
          <w:left w:w="135" w:type="dxa"/>
          <w:right w:w="135" w:type="dxa"/>
        </w:tblCellMar>
        <w:tblLook w:val="0000" w:firstRow="0" w:lastRow="0" w:firstColumn="0" w:lastColumn="0" w:noHBand="0" w:noVBand="0"/>
      </w:tblPr>
      <w:tblGrid>
        <w:gridCol w:w="2200"/>
        <w:gridCol w:w="1761"/>
        <w:gridCol w:w="1761"/>
        <w:gridCol w:w="1008"/>
        <w:gridCol w:w="792"/>
        <w:gridCol w:w="1836"/>
      </w:tblGrid>
      <w:tr w:rsidR="00DF0C1A" w:rsidRPr="007721A6" w14:paraId="75064DEE" w14:textId="77777777" w:rsidTr="00D170E0">
        <w:trPr>
          <w:jc w:val="center"/>
        </w:trPr>
        <w:tc>
          <w:tcPr>
            <w:tcW w:w="2200" w:type="dxa"/>
            <w:tcBorders>
              <w:top w:val="double" w:sz="7" w:space="0" w:color="000000"/>
              <w:left w:val="double" w:sz="7" w:space="0" w:color="000000"/>
              <w:bottom w:val="double" w:sz="7" w:space="0" w:color="000000"/>
              <w:right w:val="single" w:sz="6" w:space="0" w:color="FFFFFF"/>
            </w:tcBorders>
          </w:tcPr>
          <w:p w14:paraId="648A8E6B"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Distance/</w:t>
            </w:r>
          </w:p>
          <w:p w14:paraId="32868C44"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Direction from Site</w:t>
            </w:r>
          </w:p>
        </w:tc>
        <w:tc>
          <w:tcPr>
            <w:tcW w:w="1761" w:type="dxa"/>
            <w:tcBorders>
              <w:top w:val="double" w:sz="7" w:space="0" w:color="000000"/>
              <w:left w:val="single" w:sz="7" w:space="0" w:color="000000"/>
              <w:bottom w:val="double" w:sz="7" w:space="0" w:color="000000"/>
              <w:right w:val="single" w:sz="6" w:space="0" w:color="FFFFFF"/>
            </w:tcBorders>
          </w:tcPr>
          <w:p w14:paraId="6EBFEE08"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Source</w:t>
            </w:r>
          </w:p>
          <w:p w14:paraId="541BA73C" w14:textId="77777777" w:rsidR="001A54D3" w:rsidRPr="007721A6" w:rsidRDefault="001A54D3" w:rsidP="00D170E0">
            <w:pPr>
              <w:spacing w:after="58"/>
              <w:jc w:val="center"/>
              <w:rPr>
                <w:rFonts w:ascii="Times New Roman" w:hAnsi="Times New Roman" w:cs="Times New Roman"/>
                <w:sz w:val="20"/>
                <w:szCs w:val="20"/>
              </w:rPr>
            </w:pPr>
            <w:r w:rsidRPr="007721A6">
              <w:rPr>
                <w:rFonts w:ascii="Times New Roman" w:hAnsi="Times New Roman" w:cs="Times New Roman"/>
                <w:sz w:val="20"/>
                <w:szCs w:val="20"/>
              </w:rPr>
              <w:t>Name</w:t>
            </w:r>
          </w:p>
        </w:tc>
        <w:tc>
          <w:tcPr>
            <w:tcW w:w="1761" w:type="dxa"/>
            <w:tcBorders>
              <w:top w:val="double" w:sz="7" w:space="0" w:color="000000"/>
              <w:left w:val="single" w:sz="7" w:space="0" w:color="000000"/>
              <w:bottom w:val="double" w:sz="7" w:space="0" w:color="000000"/>
              <w:right w:val="single" w:sz="6" w:space="0" w:color="FFFFFF"/>
            </w:tcBorders>
          </w:tcPr>
          <w:p w14:paraId="43EB8C3A"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Location</w:t>
            </w:r>
          </w:p>
          <w:p w14:paraId="3E6F6855"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 xml:space="preserve">of </w:t>
            </w:r>
            <w:proofErr w:type="spellStart"/>
            <w:r w:rsidRPr="007721A6">
              <w:rPr>
                <w:rFonts w:ascii="Times New Roman" w:hAnsi="Times New Roman" w:cs="Times New Roman"/>
                <w:sz w:val="20"/>
                <w:szCs w:val="20"/>
              </w:rPr>
              <w:t>Source</w:t>
            </w:r>
            <w:r w:rsidRPr="007721A6">
              <w:rPr>
                <w:rFonts w:ascii="Times New Roman" w:hAnsi="Times New Roman" w:cs="Times New Roman"/>
                <w:sz w:val="20"/>
                <w:szCs w:val="20"/>
                <w:vertAlign w:val="superscript"/>
              </w:rPr>
              <w:t>a</w:t>
            </w:r>
            <w:proofErr w:type="spellEnd"/>
          </w:p>
        </w:tc>
        <w:tc>
          <w:tcPr>
            <w:tcW w:w="1008" w:type="dxa"/>
            <w:gridSpan w:val="2"/>
            <w:tcBorders>
              <w:top w:val="double" w:sz="7" w:space="0" w:color="000000"/>
              <w:left w:val="single" w:sz="7" w:space="0" w:color="000000"/>
              <w:bottom w:val="double" w:sz="7" w:space="0" w:color="000000"/>
              <w:right w:val="single" w:sz="6" w:space="0" w:color="FFFFFF"/>
            </w:tcBorders>
          </w:tcPr>
          <w:p w14:paraId="530267DC"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Estimated</w:t>
            </w:r>
          </w:p>
          <w:p w14:paraId="1E573ABD"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Population Served</w:t>
            </w:r>
          </w:p>
        </w:tc>
        <w:tc>
          <w:tcPr>
            <w:tcW w:w="1836" w:type="dxa"/>
            <w:tcBorders>
              <w:top w:val="double" w:sz="7" w:space="0" w:color="000000"/>
              <w:left w:val="single" w:sz="7" w:space="0" w:color="000000"/>
              <w:bottom w:val="double" w:sz="7" w:space="0" w:color="000000"/>
              <w:right w:val="double" w:sz="7" w:space="0" w:color="000000"/>
            </w:tcBorders>
          </w:tcPr>
          <w:p w14:paraId="13753A02" w14:textId="77777777" w:rsidR="001A54D3" w:rsidRPr="007721A6" w:rsidRDefault="001A54D3" w:rsidP="00D170E0">
            <w:pPr>
              <w:jc w:val="center"/>
              <w:rPr>
                <w:rFonts w:ascii="Times New Roman" w:hAnsi="Times New Roman" w:cs="Times New Roman"/>
                <w:sz w:val="20"/>
                <w:szCs w:val="20"/>
              </w:rPr>
            </w:pPr>
            <w:r w:rsidRPr="007721A6">
              <w:rPr>
                <w:rFonts w:ascii="Times New Roman" w:hAnsi="Times New Roman" w:cs="Times New Roman"/>
                <w:sz w:val="20"/>
                <w:szCs w:val="20"/>
              </w:rPr>
              <w:t>Source</w:t>
            </w:r>
          </w:p>
          <w:p w14:paraId="133F0DEF" w14:textId="77777777" w:rsidR="001A54D3" w:rsidRPr="007721A6" w:rsidRDefault="001A54D3" w:rsidP="00D170E0">
            <w:pPr>
              <w:spacing w:after="58"/>
              <w:jc w:val="center"/>
              <w:rPr>
                <w:rFonts w:ascii="Times New Roman" w:hAnsi="Times New Roman" w:cs="Times New Roman"/>
                <w:sz w:val="20"/>
                <w:szCs w:val="20"/>
              </w:rPr>
            </w:pPr>
            <w:proofErr w:type="spellStart"/>
            <w:r w:rsidRPr="007721A6">
              <w:rPr>
                <w:rFonts w:ascii="Times New Roman" w:hAnsi="Times New Roman" w:cs="Times New Roman"/>
                <w:sz w:val="20"/>
                <w:szCs w:val="20"/>
              </w:rPr>
              <w:t>Type</w:t>
            </w:r>
            <w:r w:rsidRPr="007721A6">
              <w:rPr>
                <w:rFonts w:ascii="Times New Roman" w:hAnsi="Times New Roman" w:cs="Times New Roman"/>
                <w:sz w:val="20"/>
                <w:szCs w:val="20"/>
                <w:vertAlign w:val="superscript"/>
              </w:rPr>
              <w:t>b</w:t>
            </w:r>
            <w:proofErr w:type="spellEnd"/>
          </w:p>
        </w:tc>
      </w:tr>
      <w:tr w:rsidR="001A54D3" w:rsidRPr="007721A6" w14:paraId="61BF3669" w14:textId="77777777" w:rsidTr="00D170E0">
        <w:trPr>
          <w:jc w:val="center"/>
        </w:trPr>
        <w:tc>
          <w:tcPr>
            <w:tcW w:w="2200" w:type="dxa"/>
            <w:tcBorders>
              <w:top w:val="single" w:sz="6" w:space="0" w:color="FFFFFF"/>
              <w:left w:val="double" w:sz="7" w:space="0" w:color="000000"/>
              <w:bottom w:val="single" w:sz="7" w:space="0" w:color="000000"/>
              <w:right w:val="single" w:sz="6" w:space="0" w:color="FFFFFF"/>
            </w:tcBorders>
            <w:vAlign w:val="center"/>
          </w:tcPr>
          <w:p w14:paraId="0DE8A7F0"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7" w:space="0" w:color="000000"/>
              <w:right w:val="single" w:sz="6" w:space="0" w:color="FFFFFF"/>
            </w:tcBorders>
            <w:vAlign w:val="center"/>
          </w:tcPr>
          <w:p w14:paraId="317F5B0F"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7" w:space="0" w:color="000000"/>
              <w:right w:val="single" w:sz="6" w:space="0" w:color="FFFFFF"/>
            </w:tcBorders>
            <w:vAlign w:val="center"/>
          </w:tcPr>
          <w:p w14:paraId="7DD5231D" w14:textId="77777777" w:rsidR="001A54D3" w:rsidRPr="007721A6" w:rsidRDefault="001A54D3" w:rsidP="00D170E0">
            <w:pPr>
              <w:spacing w:before="120" w:after="120"/>
              <w:jc w:val="both"/>
              <w:rPr>
                <w:rFonts w:ascii="Times New Roman" w:hAnsi="Times New Roman" w:cs="Times New Roman"/>
                <w:sz w:val="20"/>
                <w:szCs w:val="20"/>
              </w:rPr>
            </w:pPr>
          </w:p>
        </w:tc>
        <w:tc>
          <w:tcPr>
            <w:tcW w:w="1008" w:type="dxa"/>
            <w:tcBorders>
              <w:top w:val="single" w:sz="6" w:space="0" w:color="FFFFFF"/>
              <w:left w:val="single" w:sz="7" w:space="0" w:color="000000"/>
              <w:bottom w:val="single" w:sz="7" w:space="0" w:color="000000"/>
              <w:right w:val="single" w:sz="6" w:space="0" w:color="FFFFFF"/>
            </w:tcBorders>
            <w:vAlign w:val="center"/>
          </w:tcPr>
          <w:p w14:paraId="74B1197A" w14:textId="77777777" w:rsidR="001A54D3" w:rsidRPr="007721A6" w:rsidRDefault="001A54D3" w:rsidP="00D170E0">
            <w:pPr>
              <w:spacing w:before="120" w:after="120"/>
              <w:jc w:val="both"/>
              <w:rPr>
                <w:rFonts w:ascii="Times New Roman" w:hAnsi="Times New Roman" w:cs="Times New Roman"/>
                <w:sz w:val="20"/>
                <w:szCs w:val="20"/>
              </w:rPr>
            </w:pPr>
          </w:p>
        </w:tc>
        <w:tc>
          <w:tcPr>
            <w:tcW w:w="792" w:type="dxa"/>
            <w:tcBorders>
              <w:top w:val="single" w:sz="6" w:space="0" w:color="FFFFFF"/>
              <w:left w:val="single" w:sz="6" w:space="0" w:color="FFFFFF"/>
              <w:bottom w:val="single" w:sz="7" w:space="0" w:color="000000"/>
              <w:right w:val="single" w:sz="6" w:space="0" w:color="FFFFFF"/>
            </w:tcBorders>
            <w:vAlign w:val="center"/>
          </w:tcPr>
          <w:p w14:paraId="492B4698" w14:textId="77777777" w:rsidR="001A54D3" w:rsidRPr="007721A6" w:rsidRDefault="001A54D3" w:rsidP="00D170E0">
            <w:pPr>
              <w:spacing w:before="120" w:after="120"/>
              <w:jc w:val="both"/>
              <w:rPr>
                <w:rFonts w:ascii="Times New Roman" w:hAnsi="Times New Roman" w:cs="Times New Roman"/>
                <w:sz w:val="20"/>
                <w:szCs w:val="20"/>
              </w:rPr>
            </w:pPr>
          </w:p>
        </w:tc>
        <w:tc>
          <w:tcPr>
            <w:tcW w:w="1836" w:type="dxa"/>
            <w:tcBorders>
              <w:top w:val="single" w:sz="6" w:space="0" w:color="FFFFFF"/>
              <w:left w:val="single" w:sz="7" w:space="0" w:color="000000"/>
              <w:bottom w:val="single" w:sz="7" w:space="0" w:color="000000"/>
              <w:right w:val="double" w:sz="7" w:space="0" w:color="000000"/>
            </w:tcBorders>
            <w:vAlign w:val="center"/>
          </w:tcPr>
          <w:p w14:paraId="1C401701" w14:textId="77777777" w:rsidR="001A54D3" w:rsidRPr="007721A6" w:rsidRDefault="001A54D3" w:rsidP="00D170E0">
            <w:pPr>
              <w:spacing w:before="120" w:after="120"/>
              <w:jc w:val="both"/>
              <w:rPr>
                <w:rFonts w:ascii="Times New Roman" w:hAnsi="Times New Roman" w:cs="Times New Roman"/>
                <w:sz w:val="20"/>
                <w:szCs w:val="20"/>
              </w:rPr>
            </w:pPr>
          </w:p>
        </w:tc>
      </w:tr>
      <w:tr w:rsidR="001A54D3" w:rsidRPr="007721A6" w14:paraId="6FF8BA2A" w14:textId="77777777" w:rsidTr="00D170E0">
        <w:trPr>
          <w:jc w:val="center"/>
        </w:trPr>
        <w:tc>
          <w:tcPr>
            <w:tcW w:w="2200" w:type="dxa"/>
            <w:tcBorders>
              <w:top w:val="single" w:sz="6" w:space="0" w:color="FFFFFF"/>
              <w:left w:val="double" w:sz="7" w:space="0" w:color="000000"/>
              <w:bottom w:val="single" w:sz="6" w:space="0" w:color="auto"/>
              <w:right w:val="single" w:sz="6" w:space="0" w:color="FFFFFF"/>
            </w:tcBorders>
            <w:vAlign w:val="center"/>
          </w:tcPr>
          <w:p w14:paraId="7F974B0F"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6" w:space="0" w:color="auto"/>
              <w:right w:val="single" w:sz="6" w:space="0" w:color="FFFFFF"/>
            </w:tcBorders>
            <w:vAlign w:val="center"/>
          </w:tcPr>
          <w:p w14:paraId="6A277462" w14:textId="77777777" w:rsidR="001A54D3" w:rsidRPr="007721A6" w:rsidRDefault="001A54D3" w:rsidP="00D170E0">
            <w:pPr>
              <w:spacing w:before="120" w:after="120"/>
              <w:jc w:val="both"/>
              <w:rPr>
                <w:rFonts w:ascii="Times New Roman" w:hAnsi="Times New Roman" w:cs="Times New Roman"/>
                <w:sz w:val="20"/>
                <w:szCs w:val="20"/>
              </w:rPr>
            </w:pPr>
          </w:p>
        </w:tc>
        <w:tc>
          <w:tcPr>
            <w:tcW w:w="1761" w:type="dxa"/>
            <w:tcBorders>
              <w:top w:val="single" w:sz="6" w:space="0" w:color="FFFFFF"/>
              <w:left w:val="single" w:sz="7" w:space="0" w:color="000000"/>
              <w:bottom w:val="single" w:sz="6" w:space="0" w:color="auto"/>
              <w:right w:val="single" w:sz="6" w:space="0" w:color="FFFFFF"/>
            </w:tcBorders>
            <w:vAlign w:val="center"/>
          </w:tcPr>
          <w:p w14:paraId="06A8D036" w14:textId="77777777" w:rsidR="001A54D3" w:rsidRPr="007721A6" w:rsidRDefault="001A54D3" w:rsidP="00D170E0">
            <w:pPr>
              <w:spacing w:before="120" w:after="120"/>
              <w:jc w:val="both"/>
              <w:rPr>
                <w:rFonts w:ascii="Times New Roman" w:hAnsi="Times New Roman" w:cs="Times New Roman"/>
                <w:sz w:val="20"/>
                <w:szCs w:val="20"/>
              </w:rPr>
            </w:pPr>
          </w:p>
        </w:tc>
        <w:tc>
          <w:tcPr>
            <w:tcW w:w="1008" w:type="dxa"/>
            <w:tcBorders>
              <w:top w:val="single" w:sz="6" w:space="0" w:color="FFFFFF"/>
              <w:left w:val="single" w:sz="7" w:space="0" w:color="000000"/>
              <w:bottom w:val="single" w:sz="6" w:space="0" w:color="auto"/>
              <w:right w:val="single" w:sz="6" w:space="0" w:color="FFFFFF"/>
            </w:tcBorders>
            <w:vAlign w:val="center"/>
          </w:tcPr>
          <w:p w14:paraId="15485DB8" w14:textId="77777777" w:rsidR="001A54D3" w:rsidRPr="007721A6" w:rsidRDefault="001A54D3" w:rsidP="00D170E0">
            <w:pPr>
              <w:spacing w:before="120" w:after="120"/>
              <w:jc w:val="both"/>
              <w:rPr>
                <w:rFonts w:ascii="Times New Roman" w:hAnsi="Times New Roman" w:cs="Times New Roman"/>
                <w:sz w:val="20"/>
                <w:szCs w:val="20"/>
              </w:rPr>
            </w:pPr>
          </w:p>
        </w:tc>
        <w:tc>
          <w:tcPr>
            <w:tcW w:w="792" w:type="dxa"/>
            <w:tcBorders>
              <w:top w:val="single" w:sz="6" w:space="0" w:color="FFFFFF"/>
              <w:left w:val="single" w:sz="6" w:space="0" w:color="FFFFFF"/>
              <w:bottom w:val="single" w:sz="6" w:space="0" w:color="auto"/>
              <w:right w:val="single" w:sz="6" w:space="0" w:color="FFFFFF"/>
            </w:tcBorders>
            <w:vAlign w:val="center"/>
          </w:tcPr>
          <w:p w14:paraId="144014DE" w14:textId="77777777" w:rsidR="001A54D3" w:rsidRPr="007721A6" w:rsidRDefault="001A54D3" w:rsidP="00D170E0">
            <w:pPr>
              <w:spacing w:before="120" w:after="120"/>
              <w:jc w:val="both"/>
              <w:rPr>
                <w:rFonts w:ascii="Times New Roman" w:hAnsi="Times New Roman" w:cs="Times New Roman"/>
                <w:sz w:val="20"/>
                <w:szCs w:val="20"/>
              </w:rPr>
            </w:pPr>
          </w:p>
        </w:tc>
        <w:tc>
          <w:tcPr>
            <w:tcW w:w="1836" w:type="dxa"/>
            <w:tcBorders>
              <w:top w:val="single" w:sz="6" w:space="0" w:color="FFFFFF"/>
              <w:left w:val="single" w:sz="7" w:space="0" w:color="000000"/>
              <w:bottom w:val="single" w:sz="6" w:space="0" w:color="auto"/>
              <w:right w:val="double" w:sz="7" w:space="0" w:color="000000"/>
            </w:tcBorders>
            <w:vAlign w:val="center"/>
          </w:tcPr>
          <w:p w14:paraId="796D44E3" w14:textId="77777777" w:rsidR="001A54D3" w:rsidRPr="007721A6" w:rsidRDefault="001A54D3" w:rsidP="00D170E0">
            <w:pPr>
              <w:spacing w:before="120" w:after="120"/>
              <w:jc w:val="both"/>
              <w:rPr>
                <w:rFonts w:ascii="Times New Roman" w:hAnsi="Times New Roman" w:cs="Times New Roman"/>
                <w:sz w:val="20"/>
                <w:szCs w:val="20"/>
              </w:rPr>
            </w:pPr>
          </w:p>
        </w:tc>
      </w:tr>
      <w:tr w:rsidR="00D170E0" w:rsidRPr="007721A6" w14:paraId="23889DF5" w14:textId="77777777" w:rsidTr="00D170E0">
        <w:trPr>
          <w:jc w:val="center"/>
        </w:trPr>
        <w:tc>
          <w:tcPr>
            <w:tcW w:w="2200" w:type="dxa"/>
            <w:tcBorders>
              <w:top w:val="single" w:sz="6" w:space="0" w:color="auto"/>
              <w:left w:val="double" w:sz="6" w:space="0" w:color="000000"/>
              <w:bottom w:val="single" w:sz="6" w:space="0" w:color="auto"/>
              <w:right w:val="single" w:sz="6" w:space="0" w:color="FFFFFF"/>
            </w:tcBorders>
            <w:vAlign w:val="center"/>
          </w:tcPr>
          <w:p w14:paraId="340AC748"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1C8BEFE6"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3F7EFCC2" w14:textId="77777777" w:rsidR="00D170E0" w:rsidRPr="007721A6" w:rsidRDefault="00D170E0" w:rsidP="00D170E0">
            <w:pPr>
              <w:spacing w:before="120" w:after="120"/>
              <w:jc w:val="both"/>
              <w:rPr>
                <w:rFonts w:ascii="Times New Roman" w:hAnsi="Times New Roman" w:cs="Times New Roman"/>
                <w:sz w:val="20"/>
                <w:szCs w:val="20"/>
              </w:rPr>
            </w:pPr>
          </w:p>
        </w:tc>
        <w:tc>
          <w:tcPr>
            <w:tcW w:w="1008" w:type="dxa"/>
            <w:tcBorders>
              <w:top w:val="single" w:sz="6" w:space="0" w:color="auto"/>
              <w:left w:val="single" w:sz="7" w:space="0" w:color="000000"/>
              <w:bottom w:val="single" w:sz="6" w:space="0" w:color="auto"/>
              <w:right w:val="single" w:sz="6" w:space="0" w:color="FFFFFF"/>
            </w:tcBorders>
            <w:vAlign w:val="center"/>
          </w:tcPr>
          <w:p w14:paraId="05B36CC8" w14:textId="77777777" w:rsidR="00D170E0" w:rsidRPr="007721A6" w:rsidRDefault="00D170E0" w:rsidP="00D170E0">
            <w:pPr>
              <w:spacing w:before="120" w:after="120"/>
              <w:jc w:val="both"/>
              <w:rPr>
                <w:rFonts w:ascii="Times New Roman" w:hAnsi="Times New Roman" w:cs="Times New Roman"/>
                <w:sz w:val="20"/>
                <w:szCs w:val="20"/>
              </w:rPr>
            </w:pPr>
          </w:p>
        </w:tc>
        <w:tc>
          <w:tcPr>
            <w:tcW w:w="792" w:type="dxa"/>
            <w:tcBorders>
              <w:top w:val="single" w:sz="6" w:space="0" w:color="auto"/>
              <w:left w:val="single" w:sz="6" w:space="0" w:color="FFFFFF"/>
              <w:bottom w:val="single" w:sz="6" w:space="0" w:color="auto"/>
              <w:right w:val="single" w:sz="6" w:space="0" w:color="FFFFFF"/>
            </w:tcBorders>
            <w:vAlign w:val="center"/>
          </w:tcPr>
          <w:p w14:paraId="4F60E103" w14:textId="77777777" w:rsidR="00D170E0" w:rsidRPr="007721A6" w:rsidRDefault="00D170E0" w:rsidP="00D170E0">
            <w:pPr>
              <w:spacing w:before="120" w:after="120"/>
              <w:jc w:val="both"/>
              <w:rPr>
                <w:rFonts w:ascii="Times New Roman" w:hAnsi="Times New Roman" w:cs="Times New Roman"/>
                <w:sz w:val="20"/>
                <w:szCs w:val="20"/>
              </w:rPr>
            </w:pPr>
          </w:p>
        </w:tc>
        <w:tc>
          <w:tcPr>
            <w:tcW w:w="1836" w:type="dxa"/>
            <w:tcBorders>
              <w:top w:val="single" w:sz="6" w:space="0" w:color="auto"/>
              <w:left w:val="single" w:sz="7" w:space="0" w:color="000000"/>
              <w:bottom w:val="single" w:sz="6" w:space="0" w:color="auto"/>
              <w:right w:val="double" w:sz="6" w:space="0" w:color="000000"/>
            </w:tcBorders>
            <w:vAlign w:val="center"/>
          </w:tcPr>
          <w:p w14:paraId="52A51E4F" w14:textId="77777777" w:rsidR="00D170E0" w:rsidRPr="007721A6" w:rsidRDefault="00D170E0" w:rsidP="00D170E0">
            <w:pPr>
              <w:spacing w:before="120" w:after="120"/>
              <w:jc w:val="both"/>
              <w:rPr>
                <w:rFonts w:ascii="Times New Roman" w:hAnsi="Times New Roman" w:cs="Times New Roman"/>
                <w:sz w:val="20"/>
                <w:szCs w:val="20"/>
              </w:rPr>
            </w:pPr>
          </w:p>
        </w:tc>
      </w:tr>
      <w:tr w:rsidR="00D170E0" w:rsidRPr="007721A6" w14:paraId="50A8FC1D" w14:textId="77777777" w:rsidTr="00D170E0">
        <w:trPr>
          <w:jc w:val="center"/>
        </w:trPr>
        <w:tc>
          <w:tcPr>
            <w:tcW w:w="2200" w:type="dxa"/>
            <w:tcBorders>
              <w:top w:val="single" w:sz="6" w:space="0" w:color="auto"/>
              <w:left w:val="double" w:sz="6" w:space="0" w:color="000000"/>
              <w:bottom w:val="single" w:sz="6" w:space="0" w:color="auto"/>
              <w:right w:val="single" w:sz="6" w:space="0" w:color="FFFFFF"/>
            </w:tcBorders>
            <w:vAlign w:val="center"/>
          </w:tcPr>
          <w:p w14:paraId="4B209100"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3B679467"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single" w:sz="6" w:space="0" w:color="auto"/>
              <w:right w:val="single" w:sz="6" w:space="0" w:color="FFFFFF"/>
            </w:tcBorders>
            <w:vAlign w:val="center"/>
          </w:tcPr>
          <w:p w14:paraId="0FB5005F" w14:textId="77777777" w:rsidR="00D170E0" w:rsidRPr="007721A6" w:rsidRDefault="00D170E0" w:rsidP="00D170E0">
            <w:pPr>
              <w:spacing w:before="120" w:after="120"/>
              <w:jc w:val="both"/>
              <w:rPr>
                <w:rFonts w:ascii="Times New Roman" w:hAnsi="Times New Roman" w:cs="Times New Roman"/>
                <w:sz w:val="20"/>
                <w:szCs w:val="20"/>
              </w:rPr>
            </w:pPr>
          </w:p>
        </w:tc>
        <w:tc>
          <w:tcPr>
            <w:tcW w:w="1008" w:type="dxa"/>
            <w:tcBorders>
              <w:top w:val="single" w:sz="6" w:space="0" w:color="auto"/>
              <w:left w:val="single" w:sz="7" w:space="0" w:color="000000"/>
              <w:bottom w:val="single" w:sz="6" w:space="0" w:color="auto"/>
              <w:right w:val="single" w:sz="6" w:space="0" w:color="FFFFFF"/>
            </w:tcBorders>
            <w:vAlign w:val="center"/>
          </w:tcPr>
          <w:p w14:paraId="2DDC04E5" w14:textId="77777777" w:rsidR="00D170E0" w:rsidRPr="007721A6" w:rsidRDefault="00D170E0" w:rsidP="00D170E0">
            <w:pPr>
              <w:spacing w:before="120" w:after="120"/>
              <w:jc w:val="both"/>
              <w:rPr>
                <w:rFonts w:ascii="Times New Roman" w:hAnsi="Times New Roman" w:cs="Times New Roman"/>
                <w:sz w:val="20"/>
                <w:szCs w:val="20"/>
              </w:rPr>
            </w:pPr>
          </w:p>
        </w:tc>
        <w:tc>
          <w:tcPr>
            <w:tcW w:w="792" w:type="dxa"/>
            <w:tcBorders>
              <w:top w:val="single" w:sz="6" w:space="0" w:color="auto"/>
              <w:left w:val="single" w:sz="6" w:space="0" w:color="FFFFFF"/>
              <w:bottom w:val="single" w:sz="6" w:space="0" w:color="auto"/>
              <w:right w:val="single" w:sz="6" w:space="0" w:color="FFFFFF"/>
            </w:tcBorders>
            <w:vAlign w:val="center"/>
          </w:tcPr>
          <w:p w14:paraId="6CB48A7F" w14:textId="77777777" w:rsidR="00D170E0" w:rsidRPr="007721A6" w:rsidRDefault="00D170E0" w:rsidP="00D170E0">
            <w:pPr>
              <w:spacing w:before="120" w:after="120"/>
              <w:jc w:val="both"/>
              <w:rPr>
                <w:rFonts w:ascii="Times New Roman" w:hAnsi="Times New Roman" w:cs="Times New Roman"/>
                <w:sz w:val="20"/>
                <w:szCs w:val="20"/>
              </w:rPr>
            </w:pPr>
          </w:p>
        </w:tc>
        <w:tc>
          <w:tcPr>
            <w:tcW w:w="1836" w:type="dxa"/>
            <w:tcBorders>
              <w:top w:val="single" w:sz="6" w:space="0" w:color="auto"/>
              <w:left w:val="single" w:sz="7" w:space="0" w:color="000000"/>
              <w:bottom w:val="single" w:sz="6" w:space="0" w:color="auto"/>
              <w:right w:val="double" w:sz="6" w:space="0" w:color="000000"/>
            </w:tcBorders>
            <w:vAlign w:val="center"/>
          </w:tcPr>
          <w:p w14:paraId="65322B03" w14:textId="77777777" w:rsidR="00D170E0" w:rsidRPr="007721A6" w:rsidRDefault="00D170E0" w:rsidP="00D170E0">
            <w:pPr>
              <w:spacing w:before="120" w:after="120"/>
              <w:jc w:val="both"/>
              <w:rPr>
                <w:rFonts w:ascii="Times New Roman" w:hAnsi="Times New Roman" w:cs="Times New Roman"/>
                <w:sz w:val="20"/>
                <w:szCs w:val="20"/>
              </w:rPr>
            </w:pPr>
          </w:p>
        </w:tc>
      </w:tr>
      <w:tr w:rsidR="00D170E0" w:rsidRPr="007721A6" w14:paraId="0974B8B1" w14:textId="77777777" w:rsidTr="00D170E0">
        <w:trPr>
          <w:jc w:val="center"/>
        </w:trPr>
        <w:tc>
          <w:tcPr>
            <w:tcW w:w="2200" w:type="dxa"/>
            <w:tcBorders>
              <w:top w:val="single" w:sz="6" w:space="0" w:color="auto"/>
              <w:left w:val="double" w:sz="6" w:space="0" w:color="000000"/>
              <w:bottom w:val="double" w:sz="6" w:space="0" w:color="000000"/>
              <w:right w:val="single" w:sz="6" w:space="0" w:color="FFFFFF"/>
            </w:tcBorders>
            <w:vAlign w:val="center"/>
          </w:tcPr>
          <w:p w14:paraId="7DDCBF32"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double" w:sz="6" w:space="0" w:color="000000"/>
              <w:right w:val="single" w:sz="6" w:space="0" w:color="FFFFFF"/>
            </w:tcBorders>
            <w:vAlign w:val="center"/>
          </w:tcPr>
          <w:p w14:paraId="189FD921" w14:textId="77777777" w:rsidR="00D170E0" w:rsidRPr="007721A6" w:rsidRDefault="00D170E0" w:rsidP="00D170E0">
            <w:pPr>
              <w:spacing w:before="120" w:after="120"/>
              <w:jc w:val="both"/>
              <w:rPr>
                <w:rFonts w:ascii="Times New Roman" w:hAnsi="Times New Roman" w:cs="Times New Roman"/>
                <w:sz w:val="20"/>
                <w:szCs w:val="20"/>
              </w:rPr>
            </w:pPr>
          </w:p>
        </w:tc>
        <w:tc>
          <w:tcPr>
            <w:tcW w:w="1761" w:type="dxa"/>
            <w:tcBorders>
              <w:top w:val="single" w:sz="6" w:space="0" w:color="auto"/>
              <w:left w:val="single" w:sz="7" w:space="0" w:color="000000"/>
              <w:bottom w:val="double" w:sz="6" w:space="0" w:color="000000"/>
              <w:right w:val="single" w:sz="6" w:space="0" w:color="FFFFFF"/>
            </w:tcBorders>
            <w:vAlign w:val="center"/>
          </w:tcPr>
          <w:p w14:paraId="4759731F" w14:textId="77777777" w:rsidR="00D170E0" w:rsidRPr="007721A6" w:rsidRDefault="00D170E0" w:rsidP="00D170E0">
            <w:pPr>
              <w:spacing w:before="120" w:after="120"/>
              <w:jc w:val="both"/>
              <w:rPr>
                <w:rFonts w:ascii="Times New Roman" w:hAnsi="Times New Roman" w:cs="Times New Roman"/>
                <w:sz w:val="20"/>
                <w:szCs w:val="20"/>
              </w:rPr>
            </w:pPr>
          </w:p>
        </w:tc>
        <w:tc>
          <w:tcPr>
            <w:tcW w:w="1008" w:type="dxa"/>
            <w:tcBorders>
              <w:top w:val="single" w:sz="6" w:space="0" w:color="auto"/>
              <w:left w:val="single" w:sz="7" w:space="0" w:color="000000"/>
              <w:bottom w:val="double" w:sz="6" w:space="0" w:color="000000"/>
              <w:right w:val="single" w:sz="6" w:space="0" w:color="FFFFFF"/>
            </w:tcBorders>
            <w:vAlign w:val="center"/>
          </w:tcPr>
          <w:p w14:paraId="4DA24593" w14:textId="77777777" w:rsidR="00D170E0" w:rsidRPr="007721A6" w:rsidRDefault="00D170E0" w:rsidP="00D170E0">
            <w:pPr>
              <w:spacing w:before="120" w:after="120"/>
              <w:jc w:val="both"/>
              <w:rPr>
                <w:rFonts w:ascii="Times New Roman" w:hAnsi="Times New Roman" w:cs="Times New Roman"/>
                <w:sz w:val="20"/>
                <w:szCs w:val="20"/>
              </w:rPr>
            </w:pPr>
          </w:p>
        </w:tc>
        <w:tc>
          <w:tcPr>
            <w:tcW w:w="792" w:type="dxa"/>
            <w:tcBorders>
              <w:top w:val="single" w:sz="6" w:space="0" w:color="auto"/>
              <w:left w:val="single" w:sz="6" w:space="0" w:color="FFFFFF"/>
              <w:bottom w:val="double" w:sz="6" w:space="0" w:color="000000"/>
              <w:right w:val="single" w:sz="6" w:space="0" w:color="FFFFFF"/>
            </w:tcBorders>
            <w:vAlign w:val="center"/>
          </w:tcPr>
          <w:p w14:paraId="65540605" w14:textId="77777777" w:rsidR="00D170E0" w:rsidRPr="007721A6" w:rsidRDefault="00D170E0" w:rsidP="00D170E0">
            <w:pPr>
              <w:spacing w:before="120" w:after="120"/>
              <w:jc w:val="both"/>
              <w:rPr>
                <w:rFonts w:ascii="Times New Roman" w:hAnsi="Times New Roman" w:cs="Times New Roman"/>
                <w:sz w:val="20"/>
                <w:szCs w:val="20"/>
              </w:rPr>
            </w:pPr>
          </w:p>
        </w:tc>
        <w:tc>
          <w:tcPr>
            <w:tcW w:w="1836" w:type="dxa"/>
            <w:tcBorders>
              <w:top w:val="single" w:sz="6" w:space="0" w:color="auto"/>
              <w:left w:val="single" w:sz="7" w:space="0" w:color="000000"/>
              <w:bottom w:val="double" w:sz="6" w:space="0" w:color="000000"/>
              <w:right w:val="double" w:sz="6" w:space="0" w:color="000000"/>
            </w:tcBorders>
            <w:vAlign w:val="center"/>
          </w:tcPr>
          <w:p w14:paraId="6377E40D" w14:textId="77777777" w:rsidR="00D170E0" w:rsidRPr="007721A6" w:rsidRDefault="00D170E0" w:rsidP="00D170E0">
            <w:pPr>
              <w:spacing w:before="120" w:after="120"/>
              <w:jc w:val="both"/>
              <w:rPr>
                <w:rFonts w:ascii="Times New Roman" w:hAnsi="Times New Roman" w:cs="Times New Roman"/>
                <w:sz w:val="20"/>
                <w:szCs w:val="20"/>
              </w:rPr>
            </w:pPr>
          </w:p>
        </w:tc>
      </w:tr>
    </w:tbl>
    <w:p w14:paraId="5DDE1C57"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vertAlign w:val="superscript"/>
        </w:rPr>
      </w:pPr>
    </w:p>
    <w:p w14:paraId="2CF21EBB"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r w:rsidRPr="007721A6">
        <w:rPr>
          <w:rFonts w:ascii="Times New Roman" w:hAnsi="Times New Roman" w:cs="Times New Roman"/>
          <w:sz w:val="20"/>
          <w:szCs w:val="20"/>
          <w:vertAlign w:val="superscript"/>
        </w:rPr>
        <w:t>a</w:t>
      </w:r>
      <w:r w:rsidRPr="007721A6">
        <w:rPr>
          <w:rFonts w:ascii="Times New Roman" w:hAnsi="Times New Roman" w:cs="Times New Roman"/>
          <w:sz w:val="20"/>
          <w:szCs w:val="20"/>
        </w:rPr>
        <w:t xml:space="preserve"> Indicates Town in which well is located.</w:t>
      </w:r>
    </w:p>
    <w:p w14:paraId="5F91BFB4"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r w:rsidRPr="007721A6">
        <w:rPr>
          <w:rFonts w:ascii="Times New Roman" w:hAnsi="Times New Roman" w:cs="Times New Roman"/>
          <w:sz w:val="20"/>
          <w:szCs w:val="20"/>
          <w:vertAlign w:val="superscript"/>
        </w:rPr>
        <w:t>b</w:t>
      </w:r>
      <w:r w:rsidRPr="007721A6">
        <w:rPr>
          <w:rFonts w:ascii="Times New Roman" w:hAnsi="Times New Roman" w:cs="Times New Roman"/>
          <w:sz w:val="20"/>
          <w:szCs w:val="20"/>
        </w:rPr>
        <w:t xml:space="preserve"> Overburden, Bedrock, or Unknown.</w:t>
      </w:r>
    </w:p>
    <w:p w14:paraId="75743913"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p>
    <w:p w14:paraId="06BE8232"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5595680B"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t xml:space="preserve">Table 4 summarizes the estimated drinking water population served by groundwater sources within a 4-mile radius of the </w:t>
      </w:r>
      <w:r w:rsidR="002F7C6D">
        <w:rPr>
          <w:rFonts w:ascii="Times New Roman" w:hAnsi="Times New Roman" w:cs="Times New Roman"/>
        </w:rPr>
        <w:t>SITE NAME</w:t>
      </w:r>
      <w:r w:rsidRPr="007721A6">
        <w:rPr>
          <w:rFonts w:ascii="Times New Roman" w:hAnsi="Times New Roman" w:cs="Times New Roman"/>
        </w:rPr>
        <w:t xml:space="preserve">.  </w:t>
      </w:r>
    </w:p>
    <w:p w14:paraId="5FC54A75"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2EC649E4"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4</w:t>
      </w:r>
    </w:p>
    <w:p w14:paraId="080D6C13"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p>
    <w:p w14:paraId="05F7C9E1"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Estimated Drinking Water Populations Served by Groundwater Sources</w:t>
      </w:r>
    </w:p>
    <w:p w14:paraId="0E088054"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 xml:space="preserve">Within 4-Radial Miles of </w:t>
      </w:r>
      <w:r w:rsidR="002F7C6D">
        <w:rPr>
          <w:rFonts w:ascii="Times New Roman" w:hAnsi="Times New Roman" w:cs="Times New Roman"/>
          <w:b/>
          <w:bCs/>
        </w:rPr>
        <w:t>SITE NAME</w:t>
      </w:r>
    </w:p>
    <w:p w14:paraId="772FC3D8"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tbl>
      <w:tblPr>
        <w:tblW w:w="0" w:type="auto"/>
        <w:jc w:val="center"/>
        <w:tblLayout w:type="fixed"/>
        <w:tblCellMar>
          <w:left w:w="132" w:type="dxa"/>
          <w:right w:w="132" w:type="dxa"/>
        </w:tblCellMar>
        <w:tblLook w:val="0000" w:firstRow="0" w:lastRow="0" w:firstColumn="0" w:lastColumn="0" w:noHBand="0" w:noVBand="0"/>
      </w:tblPr>
      <w:tblGrid>
        <w:gridCol w:w="2432"/>
        <w:gridCol w:w="1368"/>
        <w:gridCol w:w="838"/>
        <w:gridCol w:w="1368"/>
        <w:gridCol w:w="838"/>
        <w:gridCol w:w="1368"/>
        <w:gridCol w:w="1107"/>
      </w:tblGrid>
      <w:tr w:rsidR="00DF0C1A" w:rsidRPr="007721A6" w14:paraId="78320CD4" w14:textId="77777777" w:rsidTr="002F7C6D">
        <w:trPr>
          <w:jc w:val="center"/>
        </w:trPr>
        <w:tc>
          <w:tcPr>
            <w:tcW w:w="2432" w:type="dxa"/>
            <w:tcBorders>
              <w:top w:val="double" w:sz="7" w:space="0" w:color="000000"/>
              <w:left w:val="double" w:sz="7" w:space="0" w:color="000000"/>
              <w:bottom w:val="double" w:sz="7" w:space="0" w:color="000000"/>
              <w:right w:val="single" w:sz="6" w:space="0" w:color="FFFFFF"/>
            </w:tcBorders>
            <w:vAlign w:val="center"/>
          </w:tcPr>
          <w:p w14:paraId="7E79318C" w14:textId="77777777" w:rsidR="001A54D3" w:rsidRPr="007721A6" w:rsidRDefault="001A54D3" w:rsidP="002F7C6D">
            <w:pPr>
              <w:spacing w:line="201" w:lineRule="exact"/>
              <w:jc w:val="center"/>
              <w:rPr>
                <w:rFonts w:ascii="Times New Roman" w:hAnsi="Times New Roman" w:cs="Times New Roman"/>
              </w:rPr>
            </w:pPr>
          </w:p>
          <w:p w14:paraId="0A6EC046"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Radial Distance from</w:t>
            </w:r>
          </w:p>
          <w:p w14:paraId="55D2ED02" w14:textId="77777777" w:rsidR="001A54D3" w:rsidRPr="007721A6" w:rsidRDefault="00D170E0"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Pr>
                <w:rFonts w:ascii="Times New Roman" w:hAnsi="Times New Roman" w:cs="Times New Roman"/>
                <w:sz w:val="20"/>
                <w:szCs w:val="20"/>
              </w:rPr>
              <w:t>SITE NAME</w:t>
            </w:r>
          </w:p>
          <w:p w14:paraId="17DB4CAE"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(miles)</w:t>
            </w:r>
          </w:p>
        </w:tc>
        <w:tc>
          <w:tcPr>
            <w:tcW w:w="1368" w:type="dxa"/>
            <w:gridSpan w:val="2"/>
            <w:tcBorders>
              <w:top w:val="double" w:sz="7" w:space="0" w:color="000000"/>
              <w:left w:val="single" w:sz="7" w:space="0" w:color="000000"/>
              <w:bottom w:val="double" w:sz="7" w:space="0" w:color="000000"/>
              <w:right w:val="single" w:sz="6" w:space="0" w:color="FFFFFF"/>
            </w:tcBorders>
            <w:vAlign w:val="center"/>
          </w:tcPr>
          <w:p w14:paraId="531978B7" w14:textId="77777777" w:rsidR="001A54D3" w:rsidRPr="007721A6" w:rsidRDefault="001A54D3" w:rsidP="002F7C6D">
            <w:pPr>
              <w:spacing w:line="201" w:lineRule="exact"/>
              <w:jc w:val="center"/>
              <w:rPr>
                <w:rFonts w:ascii="Times New Roman" w:hAnsi="Times New Roman" w:cs="Times New Roman"/>
                <w:sz w:val="20"/>
                <w:szCs w:val="20"/>
              </w:rPr>
            </w:pPr>
          </w:p>
          <w:p w14:paraId="1338E597"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08CC94EC"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Estimated Population</w:t>
            </w:r>
          </w:p>
          <w:p w14:paraId="2B79C4A7"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Served by</w:t>
            </w:r>
          </w:p>
          <w:p w14:paraId="797A06DE"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Private Wells</w:t>
            </w:r>
          </w:p>
        </w:tc>
        <w:tc>
          <w:tcPr>
            <w:tcW w:w="1368" w:type="dxa"/>
            <w:gridSpan w:val="2"/>
            <w:tcBorders>
              <w:top w:val="double" w:sz="7" w:space="0" w:color="000000"/>
              <w:left w:val="single" w:sz="7" w:space="0" w:color="000000"/>
              <w:bottom w:val="double" w:sz="7" w:space="0" w:color="000000"/>
              <w:right w:val="single" w:sz="6" w:space="0" w:color="FFFFFF"/>
            </w:tcBorders>
            <w:vAlign w:val="center"/>
          </w:tcPr>
          <w:p w14:paraId="5966686F" w14:textId="77777777" w:rsidR="001A54D3" w:rsidRPr="007721A6" w:rsidRDefault="001A54D3" w:rsidP="002F7C6D">
            <w:pPr>
              <w:spacing w:line="201" w:lineRule="exact"/>
              <w:jc w:val="center"/>
              <w:rPr>
                <w:rFonts w:ascii="Times New Roman" w:hAnsi="Times New Roman" w:cs="Times New Roman"/>
                <w:sz w:val="20"/>
                <w:szCs w:val="20"/>
              </w:rPr>
            </w:pPr>
          </w:p>
          <w:p w14:paraId="48C158D8"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3C7A2D3C"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Estimated Population Served by Public Wells</w:t>
            </w:r>
          </w:p>
        </w:tc>
        <w:tc>
          <w:tcPr>
            <w:tcW w:w="1368" w:type="dxa"/>
            <w:gridSpan w:val="2"/>
            <w:tcBorders>
              <w:top w:val="double" w:sz="7" w:space="0" w:color="000000"/>
              <w:left w:val="single" w:sz="7" w:space="0" w:color="000000"/>
              <w:bottom w:val="double" w:sz="7" w:space="0" w:color="000000"/>
              <w:right w:val="double" w:sz="7" w:space="0" w:color="000000"/>
            </w:tcBorders>
            <w:vAlign w:val="center"/>
          </w:tcPr>
          <w:p w14:paraId="36263DAD" w14:textId="77777777" w:rsidR="001A54D3" w:rsidRPr="007721A6" w:rsidRDefault="001A54D3" w:rsidP="002F7C6D">
            <w:pPr>
              <w:spacing w:line="201" w:lineRule="exact"/>
              <w:jc w:val="center"/>
              <w:rPr>
                <w:rFonts w:ascii="Times New Roman" w:hAnsi="Times New Roman" w:cs="Times New Roman"/>
                <w:sz w:val="20"/>
                <w:szCs w:val="20"/>
              </w:rPr>
            </w:pPr>
          </w:p>
          <w:p w14:paraId="7418D862" w14:textId="77777777" w:rsidR="001A54D3" w:rsidRPr="007721A6" w:rsidRDefault="001A54D3" w:rsidP="002F7C6D">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Total Estimated Population Served by Groundwater Sources Within the Ring</w:t>
            </w:r>
          </w:p>
        </w:tc>
      </w:tr>
      <w:tr w:rsidR="001A54D3" w:rsidRPr="007721A6" w14:paraId="4551B064" w14:textId="77777777">
        <w:trPr>
          <w:jc w:val="center"/>
        </w:trPr>
        <w:tc>
          <w:tcPr>
            <w:tcW w:w="2432" w:type="dxa"/>
            <w:tcBorders>
              <w:top w:val="single" w:sz="6" w:space="0" w:color="FFFFFF"/>
              <w:left w:val="double" w:sz="7" w:space="0" w:color="000000"/>
              <w:bottom w:val="single" w:sz="6" w:space="0" w:color="FFFFFF"/>
              <w:right w:val="single" w:sz="6" w:space="0" w:color="FFFFFF"/>
            </w:tcBorders>
          </w:tcPr>
          <w:p w14:paraId="33230A24" w14:textId="77777777" w:rsidR="001A54D3" w:rsidRPr="007721A6" w:rsidRDefault="001A54D3" w:rsidP="00D170E0">
            <w:pPr>
              <w:spacing w:line="144" w:lineRule="exact"/>
              <w:jc w:val="center"/>
              <w:rPr>
                <w:rFonts w:ascii="Times New Roman" w:hAnsi="Times New Roman" w:cs="Times New Roman"/>
                <w:sz w:val="20"/>
                <w:szCs w:val="20"/>
              </w:rPr>
            </w:pPr>
          </w:p>
          <w:p w14:paraId="6248DAE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sym w:font="Symbol" w:char="F0B3"/>
            </w:r>
            <w:r w:rsidRPr="007721A6">
              <w:rPr>
                <w:rFonts w:ascii="Times New Roman" w:hAnsi="Times New Roman" w:cs="Times New Roman"/>
                <w:sz w:val="20"/>
                <w:szCs w:val="20"/>
              </w:rPr>
              <w:t xml:space="preserve"> 0.00 to 0.25</w:t>
            </w:r>
          </w:p>
        </w:tc>
        <w:tc>
          <w:tcPr>
            <w:tcW w:w="1368" w:type="dxa"/>
            <w:tcBorders>
              <w:top w:val="single" w:sz="6" w:space="0" w:color="FFFFFF"/>
              <w:left w:val="single" w:sz="7" w:space="0" w:color="000000"/>
              <w:bottom w:val="single" w:sz="6" w:space="0" w:color="FFFFFF"/>
              <w:right w:val="single" w:sz="6" w:space="0" w:color="FFFFFF"/>
            </w:tcBorders>
          </w:tcPr>
          <w:p w14:paraId="20037364"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6" w:space="0" w:color="FFFFFF"/>
              <w:left w:val="single" w:sz="6" w:space="0" w:color="FFFFFF"/>
              <w:bottom w:val="single" w:sz="6" w:space="0" w:color="FFFFFF"/>
              <w:right w:val="single" w:sz="6" w:space="0" w:color="FFFFFF"/>
            </w:tcBorders>
          </w:tcPr>
          <w:p w14:paraId="3F6E8D22"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6" w:space="0" w:color="FFFFFF"/>
              <w:left w:val="single" w:sz="7" w:space="0" w:color="000000"/>
              <w:bottom w:val="single" w:sz="6" w:space="0" w:color="FFFFFF"/>
              <w:right w:val="single" w:sz="6" w:space="0" w:color="FFFFFF"/>
            </w:tcBorders>
          </w:tcPr>
          <w:p w14:paraId="0F2927F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6" w:space="0" w:color="FFFFFF"/>
              <w:left w:val="single" w:sz="6" w:space="0" w:color="FFFFFF"/>
              <w:bottom w:val="single" w:sz="6" w:space="0" w:color="FFFFFF"/>
              <w:right w:val="single" w:sz="6" w:space="0" w:color="FFFFFF"/>
            </w:tcBorders>
          </w:tcPr>
          <w:p w14:paraId="38EF2E0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6" w:space="0" w:color="FFFFFF"/>
              <w:left w:val="single" w:sz="7" w:space="0" w:color="000000"/>
              <w:bottom w:val="single" w:sz="6" w:space="0" w:color="FFFFFF"/>
              <w:right w:val="single" w:sz="6" w:space="0" w:color="FFFFFF"/>
            </w:tcBorders>
          </w:tcPr>
          <w:p w14:paraId="4AC5DA0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6" w:space="0" w:color="FFFFFF"/>
              <w:left w:val="single" w:sz="6" w:space="0" w:color="FFFFFF"/>
              <w:bottom w:val="single" w:sz="6" w:space="0" w:color="FFFFFF"/>
              <w:right w:val="double" w:sz="7" w:space="0" w:color="000000"/>
            </w:tcBorders>
          </w:tcPr>
          <w:p w14:paraId="234AE2D7" w14:textId="77777777" w:rsidR="001A54D3" w:rsidRPr="007721A6" w:rsidRDefault="001A54D3" w:rsidP="00D170E0">
            <w:pPr>
              <w:spacing w:line="144" w:lineRule="exact"/>
              <w:jc w:val="center"/>
              <w:rPr>
                <w:rFonts w:ascii="Times New Roman" w:hAnsi="Times New Roman" w:cs="Times New Roman"/>
                <w:sz w:val="20"/>
                <w:szCs w:val="20"/>
              </w:rPr>
            </w:pPr>
          </w:p>
          <w:p w14:paraId="0AED1BD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5774F843"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69E8C963" w14:textId="77777777" w:rsidR="001A54D3" w:rsidRPr="007721A6" w:rsidRDefault="001A54D3" w:rsidP="00D170E0">
            <w:pPr>
              <w:spacing w:line="163" w:lineRule="exact"/>
              <w:jc w:val="center"/>
              <w:rPr>
                <w:rFonts w:ascii="Times New Roman" w:hAnsi="Times New Roman" w:cs="Times New Roman"/>
                <w:sz w:val="20"/>
                <w:szCs w:val="20"/>
              </w:rPr>
            </w:pPr>
          </w:p>
          <w:p w14:paraId="2282CBB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0.25 to 0.50</w:t>
            </w:r>
          </w:p>
        </w:tc>
        <w:tc>
          <w:tcPr>
            <w:tcW w:w="1368" w:type="dxa"/>
            <w:tcBorders>
              <w:top w:val="single" w:sz="7" w:space="0" w:color="000000"/>
              <w:left w:val="single" w:sz="7" w:space="0" w:color="000000"/>
              <w:bottom w:val="single" w:sz="6" w:space="0" w:color="FFFFFF"/>
              <w:right w:val="single" w:sz="6" w:space="0" w:color="FFFFFF"/>
            </w:tcBorders>
          </w:tcPr>
          <w:p w14:paraId="0ECEACF0"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29CD2B2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3EFD91A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20CA3BC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0964991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7351BFA0" w14:textId="77777777" w:rsidR="001A54D3" w:rsidRPr="007721A6" w:rsidRDefault="001A54D3" w:rsidP="00D170E0">
            <w:pPr>
              <w:spacing w:line="163" w:lineRule="exact"/>
              <w:jc w:val="center"/>
              <w:rPr>
                <w:rFonts w:ascii="Times New Roman" w:hAnsi="Times New Roman" w:cs="Times New Roman"/>
                <w:sz w:val="20"/>
                <w:szCs w:val="20"/>
              </w:rPr>
            </w:pPr>
          </w:p>
          <w:p w14:paraId="223146C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0C41D0BF"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3D65167B" w14:textId="77777777" w:rsidR="001A54D3" w:rsidRPr="007721A6" w:rsidRDefault="001A54D3" w:rsidP="00D170E0">
            <w:pPr>
              <w:spacing w:line="163" w:lineRule="exact"/>
              <w:jc w:val="center"/>
              <w:rPr>
                <w:rFonts w:ascii="Times New Roman" w:hAnsi="Times New Roman" w:cs="Times New Roman"/>
                <w:sz w:val="20"/>
                <w:szCs w:val="20"/>
              </w:rPr>
            </w:pPr>
          </w:p>
          <w:p w14:paraId="6A1C34F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0.50 to 1.00</w:t>
            </w:r>
          </w:p>
        </w:tc>
        <w:tc>
          <w:tcPr>
            <w:tcW w:w="1368" w:type="dxa"/>
            <w:tcBorders>
              <w:top w:val="single" w:sz="7" w:space="0" w:color="000000"/>
              <w:left w:val="single" w:sz="7" w:space="0" w:color="000000"/>
              <w:bottom w:val="single" w:sz="6" w:space="0" w:color="FFFFFF"/>
              <w:right w:val="single" w:sz="6" w:space="0" w:color="FFFFFF"/>
            </w:tcBorders>
          </w:tcPr>
          <w:p w14:paraId="5729B29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75B60FA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6483FCC5"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3684EFE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24F43EB2"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4915FAF8" w14:textId="77777777" w:rsidR="001A54D3" w:rsidRPr="007721A6" w:rsidRDefault="001A54D3" w:rsidP="00D170E0">
            <w:pPr>
              <w:spacing w:line="163" w:lineRule="exact"/>
              <w:jc w:val="center"/>
              <w:rPr>
                <w:rFonts w:ascii="Times New Roman" w:hAnsi="Times New Roman" w:cs="Times New Roman"/>
                <w:sz w:val="20"/>
                <w:szCs w:val="20"/>
              </w:rPr>
            </w:pPr>
          </w:p>
          <w:p w14:paraId="6B49E0C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0B10B1AC"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53F1F2BF" w14:textId="77777777" w:rsidR="001A54D3" w:rsidRPr="007721A6" w:rsidRDefault="001A54D3" w:rsidP="00D170E0">
            <w:pPr>
              <w:spacing w:line="163" w:lineRule="exact"/>
              <w:jc w:val="center"/>
              <w:rPr>
                <w:rFonts w:ascii="Times New Roman" w:hAnsi="Times New Roman" w:cs="Times New Roman"/>
                <w:sz w:val="20"/>
                <w:szCs w:val="20"/>
              </w:rPr>
            </w:pPr>
          </w:p>
          <w:p w14:paraId="03FA6E8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1.00 to 2.00</w:t>
            </w:r>
          </w:p>
        </w:tc>
        <w:tc>
          <w:tcPr>
            <w:tcW w:w="1368" w:type="dxa"/>
            <w:tcBorders>
              <w:top w:val="single" w:sz="7" w:space="0" w:color="000000"/>
              <w:left w:val="single" w:sz="7" w:space="0" w:color="000000"/>
              <w:bottom w:val="single" w:sz="6" w:space="0" w:color="FFFFFF"/>
              <w:right w:val="single" w:sz="6" w:space="0" w:color="FFFFFF"/>
            </w:tcBorders>
          </w:tcPr>
          <w:p w14:paraId="396F863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067CBCE8"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7A67CA5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7ACAAFC4"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4CC5E0B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5E4AF00C" w14:textId="77777777" w:rsidR="001A54D3" w:rsidRPr="007721A6" w:rsidRDefault="001A54D3" w:rsidP="00D170E0">
            <w:pPr>
              <w:spacing w:line="163" w:lineRule="exact"/>
              <w:jc w:val="center"/>
              <w:rPr>
                <w:rFonts w:ascii="Times New Roman" w:hAnsi="Times New Roman" w:cs="Times New Roman"/>
                <w:sz w:val="20"/>
                <w:szCs w:val="20"/>
              </w:rPr>
            </w:pPr>
          </w:p>
          <w:p w14:paraId="7BE7EA33"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5FE7CC4B" w14:textId="77777777">
        <w:trPr>
          <w:jc w:val="center"/>
        </w:trPr>
        <w:tc>
          <w:tcPr>
            <w:tcW w:w="2432" w:type="dxa"/>
            <w:tcBorders>
              <w:top w:val="single" w:sz="7" w:space="0" w:color="000000"/>
              <w:left w:val="double" w:sz="7" w:space="0" w:color="000000"/>
              <w:bottom w:val="single" w:sz="6" w:space="0" w:color="FFFFFF"/>
              <w:right w:val="single" w:sz="6" w:space="0" w:color="FFFFFF"/>
            </w:tcBorders>
          </w:tcPr>
          <w:p w14:paraId="1A7CD2CD" w14:textId="77777777" w:rsidR="001A54D3" w:rsidRPr="007721A6" w:rsidRDefault="001A54D3" w:rsidP="00D170E0">
            <w:pPr>
              <w:spacing w:line="163" w:lineRule="exact"/>
              <w:jc w:val="center"/>
              <w:rPr>
                <w:rFonts w:ascii="Times New Roman" w:hAnsi="Times New Roman" w:cs="Times New Roman"/>
                <w:sz w:val="20"/>
                <w:szCs w:val="20"/>
              </w:rPr>
            </w:pPr>
          </w:p>
          <w:p w14:paraId="41AFC89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2.00 to 3.00</w:t>
            </w:r>
          </w:p>
        </w:tc>
        <w:tc>
          <w:tcPr>
            <w:tcW w:w="1368" w:type="dxa"/>
            <w:tcBorders>
              <w:top w:val="single" w:sz="7" w:space="0" w:color="000000"/>
              <w:left w:val="single" w:sz="7" w:space="0" w:color="000000"/>
              <w:bottom w:val="single" w:sz="6" w:space="0" w:color="FFFFFF"/>
              <w:right w:val="single" w:sz="6" w:space="0" w:color="FFFFFF"/>
            </w:tcBorders>
          </w:tcPr>
          <w:p w14:paraId="0FAFBCC0"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63E8CE7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7544A3D5"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654E19F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0046EEAD"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3C3F2370" w14:textId="77777777" w:rsidR="001A54D3" w:rsidRPr="007721A6" w:rsidRDefault="001A54D3" w:rsidP="00D170E0">
            <w:pPr>
              <w:spacing w:line="163" w:lineRule="exact"/>
              <w:jc w:val="center"/>
              <w:rPr>
                <w:rFonts w:ascii="Times New Roman" w:hAnsi="Times New Roman" w:cs="Times New Roman"/>
                <w:sz w:val="20"/>
                <w:szCs w:val="20"/>
              </w:rPr>
            </w:pPr>
          </w:p>
          <w:p w14:paraId="5D3F493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13625AE1" w14:textId="77777777">
        <w:trPr>
          <w:trHeight w:hRule="exact" w:val="439"/>
          <w:jc w:val="center"/>
        </w:trPr>
        <w:tc>
          <w:tcPr>
            <w:tcW w:w="2432" w:type="dxa"/>
            <w:tcBorders>
              <w:top w:val="single" w:sz="7" w:space="0" w:color="000000"/>
              <w:left w:val="double" w:sz="7" w:space="0" w:color="000000"/>
              <w:bottom w:val="single" w:sz="6" w:space="0" w:color="FFFFFF"/>
              <w:right w:val="single" w:sz="6" w:space="0" w:color="FFFFFF"/>
            </w:tcBorders>
          </w:tcPr>
          <w:p w14:paraId="5A953DE0" w14:textId="77777777" w:rsidR="001A54D3" w:rsidRPr="007721A6" w:rsidRDefault="001A54D3" w:rsidP="00D170E0">
            <w:pPr>
              <w:spacing w:line="163" w:lineRule="exact"/>
              <w:jc w:val="center"/>
              <w:rPr>
                <w:rFonts w:ascii="Times New Roman" w:hAnsi="Times New Roman" w:cs="Times New Roman"/>
                <w:sz w:val="20"/>
                <w:szCs w:val="20"/>
              </w:rPr>
            </w:pPr>
          </w:p>
          <w:p w14:paraId="2A73920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&gt; 3.00 to 4.00</w:t>
            </w:r>
          </w:p>
        </w:tc>
        <w:tc>
          <w:tcPr>
            <w:tcW w:w="1368" w:type="dxa"/>
            <w:tcBorders>
              <w:top w:val="single" w:sz="7" w:space="0" w:color="000000"/>
              <w:left w:val="single" w:sz="7" w:space="0" w:color="000000"/>
              <w:bottom w:val="single" w:sz="6" w:space="0" w:color="FFFFFF"/>
              <w:right w:val="single" w:sz="6" w:space="0" w:color="FFFFFF"/>
            </w:tcBorders>
          </w:tcPr>
          <w:p w14:paraId="2EB6776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290F883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53EA02C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838" w:type="dxa"/>
            <w:tcBorders>
              <w:top w:val="single" w:sz="7" w:space="0" w:color="000000"/>
              <w:left w:val="single" w:sz="6" w:space="0" w:color="FFFFFF"/>
              <w:bottom w:val="single" w:sz="6" w:space="0" w:color="FFFFFF"/>
              <w:right w:val="single" w:sz="6" w:space="0" w:color="FFFFFF"/>
            </w:tcBorders>
          </w:tcPr>
          <w:p w14:paraId="537A0AE6"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368" w:type="dxa"/>
            <w:tcBorders>
              <w:top w:val="single" w:sz="7" w:space="0" w:color="000000"/>
              <w:left w:val="single" w:sz="7" w:space="0" w:color="000000"/>
              <w:bottom w:val="single" w:sz="6" w:space="0" w:color="FFFFFF"/>
              <w:right w:val="single" w:sz="6" w:space="0" w:color="FFFFFF"/>
            </w:tcBorders>
          </w:tcPr>
          <w:p w14:paraId="0C00FBA4"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c>
          <w:tcPr>
            <w:tcW w:w="1107" w:type="dxa"/>
            <w:tcBorders>
              <w:top w:val="single" w:sz="7" w:space="0" w:color="000000"/>
              <w:left w:val="single" w:sz="6" w:space="0" w:color="FFFFFF"/>
              <w:bottom w:val="single" w:sz="6" w:space="0" w:color="FFFFFF"/>
              <w:right w:val="double" w:sz="7" w:space="0" w:color="000000"/>
            </w:tcBorders>
          </w:tcPr>
          <w:p w14:paraId="1CC26D24" w14:textId="77777777" w:rsidR="001A54D3" w:rsidRPr="007721A6" w:rsidRDefault="001A54D3" w:rsidP="00D170E0">
            <w:pPr>
              <w:spacing w:line="163" w:lineRule="exact"/>
              <w:jc w:val="center"/>
              <w:rPr>
                <w:rFonts w:ascii="Times New Roman" w:hAnsi="Times New Roman" w:cs="Times New Roman"/>
                <w:sz w:val="20"/>
                <w:szCs w:val="20"/>
              </w:rPr>
            </w:pPr>
          </w:p>
          <w:p w14:paraId="69E1B825"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tc>
      </w:tr>
      <w:tr w:rsidR="001A54D3" w:rsidRPr="007721A6" w14:paraId="7999DCC0" w14:textId="77777777">
        <w:trPr>
          <w:jc w:val="center"/>
        </w:trPr>
        <w:tc>
          <w:tcPr>
            <w:tcW w:w="2432" w:type="dxa"/>
            <w:tcBorders>
              <w:top w:val="double" w:sz="7" w:space="0" w:color="000000"/>
              <w:left w:val="double" w:sz="7" w:space="0" w:color="000000"/>
              <w:bottom w:val="double" w:sz="7" w:space="0" w:color="000000"/>
              <w:right w:val="single" w:sz="6" w:space="0" w:color="FFFFFF"/>
            </w:tcBorders>
          </w:tcPr>
          <w:p w14:paraId="3F4531BF" w14:textId="77777777" w:rsidR="001A54D3" w:rsidRPr="007721A6" w:rsidRDefault="001A54D3" w:rsidP="00D170E0">
            <w:pPr>
              <w:spacing w:line="201" w:lineRule="exact"/>
              <w:jc w:val="center"/>
              <w:rPr>
                <w:rFonts w:ascii="Times New Roman" w:hAnsi="Times New Roman" w:cs="Times New Roman"/>
                <w:sz w:val="20"/>
                <w:szCs w:val="20"/>
              </w:rPr>
            </w:pPr>
          </w:p>
          <w:p w14:paraId="5C923537"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TOTAL</w:t>
            </w:r>
          </w:p>
        </w:tc>
        <w:tc>
          <w:tcPr>
            <w:tcW w:w="1368" w:type="dxa"/>
            <w:tcBorders>
              <w:top w:val="double" w:sz="7" w:space="0" w:color="000000"/>
              <w:left w:val="single" w:sz="7" w:space="0" w:color="000000"/>
              <w:bottom w:val="double" w:sz="7" w:space="0" w:color="000000"/>
              <w:right w:val="single" w:sz="6" w:space="0" w:color="FFFFFF"/>
            </w:tcBorders>
          </w:tcPr>
          <w:p w14:paraId="70106E1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838" w:type="dxa"/>
            <w:tcBorders>
              <w:top w:val="double" w:sz="7" w:space="0" w:color="000000"/>
              <w:left w:val="single" w:sz="6" w:space="0" w:color="FFFFFF"/>
              <w:bottom w:val="double" w:sz="7" w:space="0" w:color="000000"/>
              <w:right w:val="single" w:sz="6" w:space="0" w:color="FFFFFF"/>
            </w:tcBorders>
          </w:tcPr>
          <w:p w14:paraId="415C9D3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1368" w:type="dxa"/>
            <w:tcBorders>
              <w:top w:val="double" w:sz="7" w:space="0" w:color="000000"/>
              <w:left w:val="single" w:sz="7" w:space="0" w:color="000000"/>
              <w:bottom w:val="double" w:sz="7" w:space="0" w:color="000000"/>
              <w:right w:val="single" w:sz="6" w:space="0" w:color="FFFFFF"/>
            </w:tcBorders>
          </w:tcPr>
          <w:p w14:paraId="1908CCD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838" w:type="dxa"/>
            <w:tcBorders>
              <w:top w:val="double" w:sz="7" w:space="0" w:color="000000"/>
              <w:left w:val="single" w:sz="6" w:space="0" w:color="FFFFFF"/>
              <w:bottom w:val="double" w:sz="7" w:space="0" w:color="000000"/>
              <w:right w:val="single" w:sz="6" w:space="0" w:color="FFFFFF"/>
            </w:tcBorders>
          </w:tcPr>
          <w:p w14:paraId="01A7C108"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1368" w:type="dxa"/>
            <w:tcBorders>
              <w:top w:val="double" w:sz="7" w:space="0" w:color="000000"/>
              <w:left w:val="single" w:sz="7" w:space="0" w:color="000000"/>
              <w:bottom w:val="double" w:sz="7" w:space="0" w:color="000000"/>
              <w:right w:val="single" w:sz="6" w:space="0" w:color="FFFFFF"/>
            </w:tcBorders>
          </w:tcPr>
          <w:p w14:paraId="1BA510B9"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c>
          <w:tcPr>
            <w:tcW w:w="1107" w:type="dxa"/>
            <w:tcBorders>
              <w:top w:val="double" w:sz="7" w:space="0" w:color="000000"/>
              <w:left w:val="single" w:sz="6" w:space="0" w:color="FFFFFF"/>
              <w:bottom w:val="double" w:sz="7" w:space="0" w:color="000000"/>
              <w:right w:val="double" w:sz="7" w:space="0" w:color="000000"/>
            </w:tcBorders>
          </w:tcPr>
          <w:p w14:paraId="267F4142" w14:textId="77777777" w:rsidR="001A54D3" w:rsidRPr="007721A6" w:rsidRDefault="001A54D3" w:rsidP="00D170E0">
            <w:pPr>
              <w:spacing w:line="201" w:lineRule="exact"/>
              <w:jc w:val="center"/>
              <w:rPr>
                <w:rFonts w:ascii="Times New Roman" w:hAnsi="Times New Roman" w:cs="Times New Roman"/>
                <w:sz w:val="20"/>
                <w:szCs w:val="20"/>
              </w:rPr>
            </w:pPr>
          </w:p>
          <w:p w14:paraId="7AF73AD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after="58"/>
              <w:jc w:val="center"/>
              <w:rPr>
                <w:rFonts w:ascii="Times New Roman" w:hAnsi="Times New Roman" w:cs="Times New Roman"/>
                <w:sz w:val="20"/>
                <w:szCs w:val="20"/>
              </w:rPr>
            </w:pPr>
          </w:p>
        </w:tc>
      </w:tr>
    </w:tbl>
    <w:p w14:paraId="1EB6BDA5" w14:textId="77777777" w:rsidR="001A54D3"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p>
    <w:p w14:paraId="63961B36" w14:textId="77777777" w:rsidR="002F7C6D" w:rsidRDefault="002F7C6D"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20"/>
          <w:szCs w:val="20"/>
        </w:rPr>
      </w:pPr>
    </w:p>
    <w:p w14:paraId="109ED045"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37A89EE4"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4" w:name="_Toc307402262"/>
      <w:r w:rsidRPr="0020341A">
        <w:rPr>
          <w:rFonts w:ascii="Times New Roman" w:eastAsiaTheme="majorEastAsia" w:hAnsi="Times New Roman" w:cs="Times New Roman"/>
          <w:szCs w:val="22"/>
        </w:rPr>
        <w:t>6.0</w:t>
      </w:r>
      <w:r w:rsidRPr="0020341A">
        <w:rPr>
          <w:rFonts w:ascii="Times New Roman" w:eastAsiaTheme="majorEastAsia" w:hAnsi="Times New Roman" w:cs="Times New Roman"/>
          <w:szCs w:val="22"/>
        </w:rPr>
        <w:tab/>
        <w:t>SURFACE WATER MIGRATION PATHWAY</w:t>
      </w:r>
      <w:bookmarkEnd w:id="4"/>
    </w:p>
    <w:p w14:paraId="5AE450AA"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03F780AC"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49100413" w14:textId="77777777" w:rsidR="007718F0" w:rsidRDefault="007718F0">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14:paraId="06793295"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lastRenderedPageBreak/>
        <w:t>Figure 3.</w:t>
      </w:r>
      <w:r w:rsidR="007718F0">
        <w:rPr>
          <w:rFonts w:ascii="Times New Roman" w:hAnsi="Times New Roman" w:cs="Times New Roman"/>
        </w:rPr>
        <w:t xml:space="preserve"> 15-mile Surface Water Pathway Figure</w:t>
      </w:r>
      <w:r w:rsidRPr="007721A6">
        <w:rPr>
          <w:rFonts w:ascii="Times New Roman" w:hAnsi="Times New Roman" w:cs="Times New Roman"/>
        </w:rPr>
        <w:t xml:space="preserve"> </w:t>
      </w:r>
    </w:p>
    <w:p w14:paraId="72964442"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p w14:paraId="09C598C8"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sectPr w:rsidR="001A54D3" w:rsidRPr="007721A6">
          <w:footerReference w:type="default" r:id="rId12"/>
          <w:pgSz w:w="12240" w:h="15840"/>
          <w:pgMar w:top="1152" w:right="1440" w:bottom="720" w:left="1440" w:header="1152" w:footer="720" w:gutter="0"/>
          <w:cols w:space="720"/>
          <w:noEndnote/>
        </w:sectPr>
      </w:pPr>
    </w:p>
    <w:p w14:paraId="7C82ED6B"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lastRenderedPageBreak/>
        <w:t>Table 5 summarizes the surface water body characteristics located along the 15-mile downstream pathway.</w:t>
      </w:r>
    </w:p>
    <w:p w14:paraId="45DB2DFD"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b/>
          <w:bCs/>
        </w:rPr>
      </w:pPr>
    </w:p>
    <w:p w14:paraId="0480102A"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5</w:t>
      </w:r>
    </w:p>
    <w:p w14:paraId="3FF8D926"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p>
    <w:p w14:paraId="48AF61FE"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Surface Water Bodies Along the 15-Mile Downstream Pathway</w:t>
      </w:r>
    </w:p>
    <w:p w14:paraId="0B4F294A" w14:textId="77777777" w:rsidR="001A54D3" w:rsidRPr="007721A6" w:rsidRDefault="001A54D3" w:rsidP="007718F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 xml:space="preserve">from </w:t>
      </w:r>
      <w:r w:rsidR="007718F0">
        <w:rPr>
          <w:rFonts w:ascii="Times New Roman" w:hAnsi="Times New Roman" w:cs="Times New Roman"/>
          <w:b/>
          <w:bCs/>
        </w:rPr>
        <w:t>SITE NAME</w:t>
      </w:r>
    </w:p>
    <w:p w14:paraId="76EFB174"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rPr>
      </w:pPr>
    </w:p>
    <w:tbl>
      <w:tblPr>
        <w:tblW w:w="0" w:type="auto"/>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1786"/>
        <w:gridCol w:w="1606"/>
        <w:gridCol w:w="1080"/>
        <w:gridCol w:w="604"/>
        <w:gridCol w:w="1581"/>
        <w:gridCol w:w="439"/>
        <w:gridCol w:w="1249"/>
        <w:gridCol w:w="1011"/>
      </w:tblGrid>
      <w:tr w:rsidR="00DF0C1A" w:rsidRPr="007721A6" w14:paraId="3E2CB420" w14:textId="77777777" w:rsidTr="00D170E0">
        <w:trPr>
          <w:jc w:val="center"/>
        </w:trPr>
        <w:tc>
          <w:tcPr>
            <w:tcW w:w="1786" w:type="dxa"/>
            <w:tcBorders>
              <w:top w:val="double" w:sz="6" w:space="0" w:color="000000"/>
              <w:bottom w:val="double" w:sz="6" w:space="0" w:color="000000"/>
            </w:tcBorders>
            <w:vAlign w:val="center"/>
          </w:tcPr>
          <w:p w14:paraId="6477AA79" w14:textId="77777777" w:rsidR="001A54D3" w:rsidRPr="007721A6" w:rsidRDefault="001A54D3" w:rsidP="00D170E0">
            <w:pPr>
              <w:jc w:val="center"/>
              <w:rPr>
                <w:rFonts w:ascii="Times New Roman" w:hAnsi="Times New Roman" w:cs="Times New Roman"/>
              </w:rPr>
            </w:pPr>
          </w:p>
          <w:p w14:paraId="5DD3BD32"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1F0E0DD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Surface</w:t>
            </w:r>
          </w:p>
          <w:p w14:paraId="7934DEE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Water Body</w:t>
            </w:r>
          </w:p>
        </w:tc>
        <w:tc>
          <w:tcPr>
            <w:tcW w:w="1606" w:type="dxa"/>
            <w:tcBorders>
              <w:top w:val="double" w:sz="6" w:space="0" w:color="000000"/>
              <w:bottom w:val="double" w:sz="6" w:space="0" w:color="000000"/>
            </w:tcBorders>
            <w:vAlign w:val="center"/>
          </w:tcPr>
          <w:p w14:paraId="7C58CEF6" w14:textId="77777777" w:rsidR="001A54D3" w:rsidRPr="007721A6" w:rsidRDefault="001A54D3" w:rsidP="00D170E0">
            <w:pPr>
              <w:jc w:val="center"/>
              <w:rPr>
                <w:rFonts w:ascii="Times New Roman" w:hAnsi="Times New Roman" w:cs="Times New Roman"/>
                <w:sz w:val="20"/>
                <w:szCs w:val="20"/>
              </w:rPr>
            </w:pPr>
          </w:p>
          <w:p w14:paraId="76089B4A"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433A63B0"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
          <w:p w14:paraId="320F2FE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proofErr w:type="spellStart"/>
            <w:r w:rsidRPr="007721A6">
              <w:rPr>
                <w:rFonts w:ascii="Times New Roman" w:hAnsi="Times New Roman" w:cs="Times New Roman"/>
                <w:sz w:val="20"/>
                <w:szCs w:val="20"/>
              </w:rPr>
              <w:t>Descriptor</w:t>
            </w:r>
            <w:r w:rsidRPr="007721A6">
              <w:rPr>
                <w:rFonts w:ascii="Times New Roman" w:hAnsi="Times New Roman" w:cs="Times New Roman"/>
                <w:sz w:val="20"/>
                <w:szCs w:val="20"/>
                <w:vertAlign w:val="superscript"/>
              </w:rPr>
              <w:t>a</w:t>
            </w:r>
            <w:proofErr w:type="spellEnd"/>
          </w:p>
        </w:tc>
        <w:tc>
          <w:tcPr>
            <w:tcW w:w="1684" w:type="dxa"/>
            <w:gridSpan w:val="2"/>
            <w:tcBorders>
              <w:top w:val="double" w:sz="6" w:space="0" w:color="000000"/>
              <w:bottom w:val="double" w:sz="6" w:space="0" w:color="000000"/>
            </w:tcBorders>
            <w:vAlign w:val="center"/>
          </w:tcPr>
          <w:p w14:paraId="0BAC9585" w14:textId="77777777" w:rsidR="001A54D3" w:rsidRPr="007721A6" w:rsidRDefault="001A54D3" w:rsidP="00D170E0">
            <w:pPr>
              <w:jc w:val="center"/>
              <w:rPr>
                <w:rFonts w:ascii="Times New Roman" w:hAnsi="Times New Roman" w:cs="Times New Roman"/>
                <w:sz w:val="20"/>
                <w:szCs w:val="20"/>
              </w:rPr>
            </w:pPr>
          </w:p>
          <w:p w14:paraId="76F0CD6E"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Length of Reach</w:t>
            </w:r>
          </w:p>
          <w:p w14:paraId="0F05E50F"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(miles)</w:t>
            </w:r>
          </w:p>
        </w:tc>
        <w:tc>
          <w:tcPr>
            <w:tcW w:w="2020" w:type="dxa"/>
            <w:gridSpan w:val="2"/>
            <w:tcBorders>
              <w:top w:val="double" w:sz="6" w:space="0" w:color="000000"/>
              <w:bottom w:val="double" w:sz="6" w:space="0" w:color="000000"/>
            </w:tcBorders>
            <w:vAlign w:val="center"/>
          </w:tcPr>
          <w:p w14:paraId="703119BB" w14:textId="77777777" w:rsidR="001A54D3" w:rsidRPr="007721A6" w:rsidRDefault="001A54D3" w:rsidP="00D170E0">
            <w:pPr>
              <w:jc w:val="center"/>
              <w:rPr>
                <w:rFonts w:ascii="Times New Roman" w:hAnsi="Times New Roman" w:cs="Times New Roman"/>
                <w:sz w:val="20"/>
                <w:szCs w:val="20"/>
              </w:rPr>
            </w:pPr>
          </w:p>
          <w:p w14:paraId="26B51E5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Flow Characteristics (</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w:t>
            </w:r>
            <w:r w:rsidRPr="007721A6">
              <w:rPr>
                <w:rFonts w:ascii="Times New Roman" w:hAnsi="Times New Roman" w:cs="Times New Roman"/>
                <w:sz w:val="20"/>
                <w:szCs w:val="20"/>
                <w:vertAlign w:val="superscript"/>
              </w:rPr>
              <w:t>b</w:t>
            </w:r>
          </w:p>
        </w:tc>
        <w:tc>
          <w:tcPr>
            <w:tcW w:w="2260" w:type="dxa"/>
            <w:gridSpan w:val="2"/>
            <w:tcBorders>
              <w:top w:val="double" w:sz="6" w:space="0" w:color="000000"/>
              <w:bottom w:val="double" w:sz="6" w:space="0" w:color="000000"/>
            </w:tcBorders>
            <w:vAlign w:val="center"/>
          </w:tcPr>
          <w:p w14:paraId="0D5A79FB" w14:textId="77777777" w:rsidR="001A54D3" w:rsidRPr="007721A6" w:rsidRDefault="001A54D3" w:rsidP="00D170E0">
            <w:pPr>
              <w:jc w:val="center"/>
              <w:rPr>
                <w:rFonts w:ascii="Times New Roman" w:hAnsi="Times New Roman" w:cs="Times New Roman"/>
                <w:sz w:val="20"/>
                <w:szCs w:val="20"/>
              </w:rPr>
            </w:pPr>
          </w:p>
          <w:p w14:paraId="63063B64"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Length of Wetland</w:t>
            </w:r>
          </w:p>
          <w:p w14:paraId="012167CA"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Frontage</w:t>
            </w:r>
          </w:p>
          <w:p w14:paraId="7997588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(miles)</w:t>
            </w:r>
          </w:p>
        </w:tc>
      </w:tr>
      <w:tr w:rsidR="001A54D3" w:rsidRPr="007721A6" w14:paraId="1F1AB6CF" w14:textId="77777777" w:rsidTr="00D170E0">
        <w:trPr>
          <w:jc w:val="center"/>
        </w:trPr>
        <w:tc>
          <w:tcPr>
            <w:tcW w:w="1786" w:type="dxa"/>
            <w:tcBorders>
              <w:top w:val="double" w:sz="6" w:space="0" w:color="000000"/>
            </w:tcBorders>
            <w:vAlign w:val="center"/>
          </w:tcPr>
          <w:p w14:paraId="5406F6BB"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tcBorders>
              <w:top w:val="double" w:sz="6" w:space="0" w:color="000000"/>
            </w:tcBorders>
            <w:vAlign w:val="center"/>
          </w:tcPr>
          <w:p w14:paraId="2A344C3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top w:val="double" w:sz="6" w:space="0" w:color="000000"/>
              <w:right w:val="nil"/>
            </w:tcBorders>
            <w:vAlign w:val="center"/>
          </w:tcPr>
          <w:p w14:paraId="335D6DA5"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double" w:sz="6" w:space="0" w:color="000000"/>
              <w:left w:val="nil"/>
              <w:bottom w:val="single" w:sz="4" w:space="0" w:color="auto"/>
            </w:tcBorders>
            <w:vAlign w:val="center"/>
          </w:tcPr>
          <w:p w14:paraId="2244103C"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top w:val="double" w:sz="6" w:space="0" w:color="000000"/>
              <w:right w:val="nil"/>
            </w:tcBorders>
            <w:vAlign w:val="center"/>
          </w:tcPr>
          <w:p w14:paraId="282F979A"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double" w:sz="6" w:space="0" w:color="000000"/>
              <w:left w:val="nil"/>
              <w:bottom w:val="single" w:sz="4" w:space="0" w:color="auto"/>
            </w:tcBorders>
            <w:vAlign w:val="center"/>
          </w:tcPr>
          <w:p w14:paraId="44D7C590"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top w:val="double" w:sz="6" w:space="0" w:color="000000"/>
              <w:right w:val="nil"/>
            </w:tcBorders>
            <w:vAlign w:val="center"/>
          </w:tcPr>
          <w:p w14:paraId="24C2FE41"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double" w:sz="6" w:space="0" w:color="000000"/>
              <w:left w:val="nil"/>
              <w:bottom w:val="single" w:sz="4" w:space="0" w:color="auto"/>
            </w:tcBorders>
            <w:vAlign w:val="center"/>
          </w:tcPr>
          <w:p w14:paraId="67A0CE64" w14:textId="77777777" w:rsidR="001A54D3" w:rsidRPr="007721A6" w:rsidRDefault="001A54D3"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3162592E" w14:textId="77777777" w:rsidTr="00D170E0">
        <w:trPr>
          <w:jc w:val="center"/>
        </w:trPr>
        <w:tc>
          <w:tcPr>
            <w:tcW w:w="1786" w:type="dxa"/>
            <w:vAlign w:val="center"/>
          </w:tcPr>
          <w:p w14:paraId="5EE3ECED"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6905361C"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07F9AD3D"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1077A13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58700987"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5D2A5E60"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3D737D0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128FCAC3"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1C587B2A" w14:textId="77777777" w:rsidTr="00D170E0">
        <w:trPr>
          <w:jc w:val="center"/>
        </w:trPr>
        <w:tc>
          <w:tcPr>
            <w:tcW w:w="1786" w:type="dxa"/>
            <w:vAlign w:val="center"/>
          </w:tcPr>
          <w:p w14:paraId="25041859"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2926D19F"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5144789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4AD2D25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14DBD76E"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50E4548D"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628C8AE6"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44B9860D"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6D2610CA" w14:textId="77777777" w:rsidTr="00D170E0">
        <w:trPr>
          <w:jc w:val="center"/>
        </w:trPr>
        <w:tc>
          <w:tcPr>
            <w:tcW w:w="1786" w:type="dxa"/>
            <w:vAlign w:val="center"/>
          </w:tcPr>
          <w:p w14:paraId="0979B6F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1D6C6710"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62BAA208"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2CE70937"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36594392"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1982018C"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2B82129B"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3810875F"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5E7E9F5E" w14:textId="77777777" w:rsidTr="00D170E0">
        <w:trPr>
          <w:jc w:val="center"/>
        </w:trPr>
        <w:tc>
          <w:tcPr>
            <w:tcW w:w="1786" w:type="dxa"/>
            <w:vAlign w:val="center"/>
          </w:tcPr>
          <w:p w14:paraId="685F07F2"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20C0C4C7"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1E49D56B"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single" w:sz="4" w:space="0" w:color="auto"/>
            </w:tcBorders>
            <w:vAlign w:val="center"/>
          </w:tcPr>
          <w:p w14:paraId="118D3C8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72577B3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single" w:sz="4" w:space="0" w:color="auto"/>
            </w:tcBorders>
            <w:vAlign w:val="center"/>
          </w:tcPr>
          <w:p w14:paraId="211E5F4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2539AAC4"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single" w:sz="4" w:space="0" w:color="auto"/>
            </w:tcBorders>
            <w:vAlign w:val="center"/>
          </w:tcPr>
          <w:p w14:paraId="3058ECBB"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53A64B2D" w14:textId="77777777" w:rsidTr="00D170E0">
        <w:trPr>
          <w:jc w:val="center"/>
        </w:trPr>
        <w:tc>
          <w:tcPr>
            <w:tcW w:w="1786" w:type="dxa"/>
            <w:vAlign w:val="center"/>
          </w:tcPr>
          <w:p w14:paraId="3AB4C66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606" w:type="dxa"/>
            <w:vAlign w:val="center"/>
          </w:tcPr>
          <w:p w14:paraId="442BE416"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80" w:type="dxa"/>
            <w:tcBorders>
              <w:right w:val="nil"/>
            </w:tcBorders>
            <w:vAlign w:val="center"/>
          </w:tcPr>
          <w:p w14:paraId="62DA0033"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604" w:type="dxa"/>
            <w:tcBorders>
              <w:top w:val="single" w:sz="4" w:space="0" w:color="auto"/>
              <w:left w:val="nil"/>
              <w:bottom w:val="double" w:sz="6" w:space="0" w:color="000000"/>
            </w:tcBorders>
            <w:vAlign w:val="center"/>
          </w:tcPr>
          <w:p w14:paraId="6046870E"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581" w:type="dxa"/>
            <w:tcBorders>
              <w:right w:val="nil"/>
            </w:tcBorders>
            <w:vAlign w:val="center"/>
          </w:tcPr>
          <w:p w14:paraId="0CB81ED2"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439" w:type="dxa"/>
            <w:tcBorders>
              <w:top w:val="single" w:sz="4" w:space="0" w:color="auto"/>
              <w:left w:val="nil"/>
              <w:bottom w:val="double" w:sz="6" w:space="0" w:color="000000"/>
            </w:tcBorders>
            <w:vAlign w:val="center"/>
          </w:tcPr>
          <w:p w14:paraId="0E832600"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249" w:type="dxa"/>
            <w:tcBorders>
              <w:right w:val="nil"/>
            </w:tcBorders>
            <w:vAlign w:val="center"/>
          </w:tcPr>
          <w:p w14:paraId="58557AF5"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c>
          <w:tcPr>
            <w:tcW w:w="1011" w:type="dxa"/>
            <w:tcBorders>
              <w:top w:val="single" w:sz="4" w:space="0" w:color="auto"/>
              <w:left w:val="nil"/>
              <w:bottom w:val="double" w:sz="6" w:space="0" w:color="000000"/>
            </w:tcBorders>
            <w:vAlign w:val="center"/>
          </w:tcPr>
          <w:p w14:paraId="625AE23E" w14:textId="77777777" w:rsidR="00D170E0" w:rsidRPr="007721A6" w:rsidRDefault="00D170E0" w:rsidP="00D170E0">
            <w:pPr>
              <w:tabs>
                <w:tab w:val="left" w:pos="0"/>
                <w:tab w:val="left" w:pos="720"/>
                <w:tab w:val="left" w:pos="1020"/>
                <w:tab w:val="left" w:pos="1224"/>
                <w:tab w:val="left" w:pos="1440"/>
                <w:tab w:val="left" w:pos="1800"/>
                <w:tab w:val="left" w:pos="5040"/>
                <w:tab w:val="left" w:pos="6840"/>
              </w:tabs>
              <w:spacing w:before="120" w:after="120"/>
              <w:jc w:val="both"/>
              <w:rPr>
                <w:rFonts w:ascii="Times New Roman" w:hAnsi="Times New Roman" w:cs="Times New Roman"/>
                <w:sz w:val="20"/>
                <w:szCs w:val="20"/>
              </w:rPr>
            </w:pPr>
          </w:p>
        </w:tc>
      </w:tr>
    </w:tbl>
    <w:p w14:paraId="2D9ED158" w14:textId="77777777" w:rsidR="001A54D3" w:rsidRPr="007721A6" w:rsidRDefault="001A54D3" w:rsidP="007721A6">
      <w:pPr>
        <w:tabs>
          <w:tab w:val="left" w:pos="0"/>
          <w:tab w:val="left" w:pos="720"/>
          <w:tab w:val="left" w:pos="1020"/>
          <w:tab w:val="left" w:pos="1224"/>
          <w:tab w:val="left" w:pos="1440"/>
          <w:tab w:val="left" w:pos="1800"/>
          <w:tab w:val="left" w:pos="5040"/>
          <w:tab w:val="left" w:pos="6840"/>
        </w:tabs>
        <w:jc w:val="both"/>
        <w:rPr>
          <w:rFonts w:ascii="Times New Roman" w:hAnsi="Times New Roman" w:cs="Times New Roman"/>
          <w:sz w:val="16"/>
          <w:szCs w:val="16"/>
        </w:rPr>
      </w:pPr>
    </w:p>
    <w:p w14:paraId="40D1E83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ind w:left="291" w:hanging="291"/>
        <w:jc w:val="both"/>
        <w:rPr>
          <w:rFonts w:ascii="Times New Roman" w:hAnsi="Times New Roman" w:cs="Times New Roman"/>
          <w:sz w:val="20"/>
          <w:szCs w:val="20"/>
        </w:rPr>
      </w:pPr>
      <w:r w:rsidRPr="007721A6">
        <w:rPr>
          <w:rFonts w:ascii="Times New Roman" w:hAnsi="Times New Roman" w:cs="Times New Roman"/>
          <w:sz w:val="20"/>
          <w:szCs w:val="20"/>
          <w:vertAlign w:val="superscript"/>
        </w:rPr>
        <w:t>a</w:t>
      </w:r>
      <w:r w:rsidRPr="007721A6">
        <w:rPr>
          <w:rFonts w:ascii="Times New Roman" w:hAnsi="Times New Roman" w:cs="Times New Roman"/>
          <w:sz w:val="20"/>
          <w:szCs w:val="20"/>
        </w:rPr>
        <w:tab/>
        <w:t xml:space="preserve">Small to moderate stream 10-100 </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 xml:space="preserve">.  Moderate to large stream &gt;100-1,000 </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 xml:space="preserve">. </w:t>
      </w:r>
    </w:p>
    <w:p w14:paraId="4FC5AE17"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ind w:left="291" w:hanging="291"/>
        <w:jc w:val="both"/>
        <w:rPr>
          <w:rFonts w:ascii="Times New Roman" w:hAnsi="Times New Roman" w:cs="Times New Roman"/>
          <w:sz w:val="20"/>
          <w:szCs w:val="20"/>
        </w:rPr>
      </w:pPr>
      <w:r w:rsidRPr="007721A6">
        <w:rPr>
          <w:rFonts w:ascii="Times New Roman" w:hAnsi="Times New Roman" w:cs="Times New Roman"/>
          <w:sz w:val="20"/>
          <w:szCs w:val="20"/>
          <w:vertAlign w:val="superscript"/>
        </w:rPr>
        <w:t>b</w:t>
      </w:r>
      <w:r w:rsidRPr="007721A6">
        <w:rPr>
          <w:rFonts w:ascii="Times New Roman" w:hAnsi="Times New Roman" w:cs="Times New Roman"/>
          <w:sz w:val="20"/>
          <w:szCs w:val="20"/>
        </w:rPr>
        <w:tab/>
        <w:t>Cubic feet per second.</w:t>
      </w:r>
    </w:p>
    <w:p w14:paraId="6DB47FB8"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4094AE1B"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22E809D1"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
          <w:bCs/>
        </w:rPr>
      </w:pPr>
      <w:r w:rsidRPr="007721A6">
        <w:rPr>
          <w:rFonts w:ascii="Times New Roman" w:hAnsi="Times New Roman" w:cs="Times New Roman"/>
        </w:rPr>
        <w:t xml:space="preserve">The sensitive environments along the 15-mile downstream pathway are listed in Table 6. </w:t>
      </w:r>
    </w:p>
    <w:p w14:paraId="3ACD5FC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b/>
          <w:bCs/>
        </w:rPr>
      </w:pPr>
    </w:p>
    <w:p w14:paraId="73DF5E3B"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6</w:t>
      </w:r>
    </w:p>
    <w:p w14:paraId="5B2EE595"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312A718D"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Sensitive Environments Along the 15-Mile Downstream Pathway</w:t>
      </w:r>
    </w:p>
    <w:p w14:paraId="445301B1"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from</w:t>
      </w:r>
      <w:r w:rsidRPr="007721A6">
        <w:rPr>
          <w:rFonts w:ascii="Times New Roman" w:hAnsi="Times New Roman" w:cs="Times New Roman"/>
        </w:rPr>
        <w:t xml:space="preserve"> </w:t>
      </w:r>
      <w:r w:rsidR="007718F0">
        <w:rPr>
          <w:rFonts w:ascii="Times New Roman" w:hAnsi="Times New Roman" w:cs="Times New Roman"/>
          <w:b/>
          <w:bCs/>
        </w:rPr>
        <w:t>SITE NAME</w:t>
      </w:r>
    </w:p>
    <w:p w14:paraId="3F74CA7A"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tbl>
      <w:tblPr>
        <w:tblW w:w="0" w:type="auto"/>
        <w:jc w:val="center"/>
        <w:tblLayout w:type="fixed"/>
        <w:tblCellMar>
          <w:left w:w="133" w:type="dxa"/>
          <w:right w:w="133" w:type="dxa"/>
        </w:tblCellMar>
        <w:tblLook w:val="0000" w:firstRow="0" w:lastRow="0" w:firstColumn="0" w:lastColumn="0" w:noHBand="0" w:noVBand="0"/>
      </w:tblPr>
      <w:tblGrid>
        <w:gridCol w:w="2160"/>
        <w:gridCol w:w="2070"/>
        <w:gridCol w:w="1440"/>
        <w:gridCol w:w="1170"/>
        <w:gridCol w:w="720"/>
        <w:gridCol w:w="1440"/>
        <w:gridCol w:w="360"/>
      </w:tblGrid>
      <w:tr w:rsidR="00DF0C1A" w:rsidRPr="007721A6" w14:paraId="0B024F8E" w14:textId="77777777" w:rsidTr="00D170E0">
        <w:trPr>
          <w:jc w:val="center"/>
        </w:trPr>
        <w:tc>
          <w:tcPr>
            <w:tcW w:w="2160" w:type="dxa"/>
            <w:tcBorders>
              <w:top w:val="double" w:sz="7" w:space="0" w:color="000000"/>
              <w:left w:val="double" w:sz="7" w:space="0" w:color="000000"/>
              <w:bottom w:val="double" w:sz="6" w:space="0" w:color="000000"/>
              <w:right w:val="single" w:sz="6" w:space="0" w:color="FFFFFF"/>
            </w:tcBorders>
          </w:tcPr>
          <w:p w14:paraId="7E8888BA" w14:textId="77777777" w:rsidR="001A54D3" w:rsidRPr="007721A6" w:rsidRDefault="001A54D3" w:rsidP="007718F0">
            <w:pPr>
              <w:spacing w:line="201" w:lineRule="exact"/>
              <w:jc w:val="center"/>
              <w:rPr>
                <w:rFonts w:ascii="Times New Roman" w:hAnsi="Times New Roman" w:cs="Times New Roman"/>
              </w:rPr>
            </w:pPr>
          </w:p>
          <w:p w14:paraId="56F242AD"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Sensitive</w:t>
            </w:r>
          </w:p>
          <w:p w14:paraId="26F4D179"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Environment</w:t>
            </w:r>
          </w:p>
          <w:p w14:paraId="1914D4A5"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Name</w:t>
            </w:r>
          </w:p>
        </w:tc>
        <w:tc>
          <w:tcPr>
            <w:tcW w:w="2070" w:type="dxa"/>
            <w:tcBorders>
              <w:top w:val="double" w:sz="7" w:space="0" w:color="000000"/>
              <w:left w:val="single" w:sz="7" w:space="0" w:color="000000"/>
              <w:bottom w:val="double" w:sz="6" w:space="0" w:color="000000"/>
              <w:right w:val="single" w:sz="6" w:space="0" w:color="FFFFFF"/>
            </w:tcBorders>
          </w:tcPr>
          <w:p w14:paraId="4F2E6E92" w14:textId="77777777" w:rsidR="001A54D3" w:rsidRPr="007721A6" w:rsidRDefault="001A54D3" w:rsidP="007718F0">
            <w:pPr>
              <w:spacing w:line="201" w:lineRule="exact"/>
              <w:jc w:val="center"/>
              <w:rPr>
                <w:rFonts w:ascii="Times New Roman" w:hAnsi="Times New Roman" w:cs="Times New Roman"/>
                <w:sz w:val="20"/>
                <w:szCs w:val="20"/>
              </w:rPr>
            </w:pPr>
          </w:p>
          <w:p w14:paraId="4354AC75"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Sensitive</w:t>
            </w:r>
          </w:p>
          <w:p w14:paraId="2268E10B"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Environment</w:t>
            </w:r>
          </w:p>
          <w:p w14:paraId="2C8E22FD"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Type</w:t>
            </w:r>
          </w:p>
        </w:tc>
        <w:tc>
          <w:tcPr>
            <w:tcW w:w="1440" w:type="dxa"/>
            <w:tcBorders>
              <w:top w:val="double" w:sz="7" w:space="0" w:color="000000"/>
              <w:left w:val="single" w:sz="7" w:space="0" w:color="000000"/>
              <w:bottom w:val="double" w:sz="6" w:space="0" w:color="000000"/>
              <w:right w:val="single" w:sz="6" w:space="0" w:color="FFFFFF"/>
            </w:tcBorders>
          </w:tcPr>
          <w:p w14:paraId="63E0FC08" w14:textId="77777777" w:rsidR="001A54D3" w:rsidRPr="007721A6" w:rsidRDefault="001A54D3" w:rsidP="007718F0">
            <w:pPr>
              <w:spacing w:line="201" w:lineRule="exact"/>
              <w:jc w:val="center"/>
              <w:rPr>
                <w:rFonts w:ascii="Times New Roman" w:hAnsi="Times New Roman" w:cs="Times New Roman"/>
                <w:sz w:val="20"/>
                <w:szCs w:val="20"/>
              </w:rPr>
            </w:pPr>
          </w:p>
          <w:p w14:paraId="49319A9E"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p>
          <w:p w14:paraId="0F0585D4"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Surface</w:t>
            </w:r>
          </w:p>
          <w:p w14:paraId="61EBD51A"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Water Body</w:t>
            </w:r>
          </w:p>
        </w:tc>
        <w:tc>
          <w:tcPr>
            <w:tcW w:w="1890" w:type="dxa"/>
            <w:gridSpan w:val="2"/>
            <w:tcBorders>
              <w:top w:val="double" w:sz="7" w:space="0" w:color="000000"/>
              <w:left w:val="single" w:sz="7" w:space="0" w:color="000000"/>
              <w:bottom w:val="double" w:sz="6" w:space="0" w:color="000000"/>
              <w:right w:val="single" w:sz="6" w:space="0" w:color="FFFFFF"/>
            </w:tcBorders>
          </w:tcPr>
          <w:p w14:paraId="2F5B4467" w14:textId="77777777" w:rsidR="001A54D3" w:rsidRPr="007721A6" w:rsidRDefault="001A54D3" w:rsidP="007718F0">
            <w:pPr>
              <w:spacing w:line="201" w:lineRule="exact"/>
              <w:jc w:val="center"/>
              <w:rPr>
                <w:rFonts w:ascii="Times New Roman" w:hAnsi="Times New Roman" w:cs="Times New Roman"/>
                <w:sz w:val="20"/>
                <w:szCs w:val="20"/>
              </w:rPr>
            </w:pPr>
          </w:p>
          <w:p w14:paraId="5B5BE3DB"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Downstream</w:t>
            </w:r>
          </w:p>
          <w:p w14:paraId="6F412A7D"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Distance from PPE (miles)</w:t>
            </w:r>
          </w:p>
        </w:tc>
        <w:tc>
          <w:tcPr>
            <w:tcW w:w="1800" w:type="dxa"/>
            <w:gridSpan w:val="2"/>
            <w:tcBorders>
              <w:top w:val="double" w:sz="7" w:space="0" w:color="000000"/>
              <w:left w:val="single" w:sz="7" w:space="0" w:color="000000"/>
              <w:bottom w:val="double" w:sz="6" w:space="0" w:color="000000"/>
              <w:right w:val="double" w:sz="7" w:space="0" w:color="000000"/>
            </w:tcBorders>
          </w:tcPr>
          <w:p w14:paraId="3207E6C3" w14:textId="77777777" w:rsidR="001A54D3" w:rsidRPr="007721A6" w:rsidRDefault="001A54D3" w:rsidP="007718F0">
            <w:pPr>
              <w:spacing w:line="201" w:lineRule="exact"/>
              <w:jc w:val="center"/>
              <w:rPr>
                <w:rFonts w:ascii="Times New Roman" w:hAnsi="Times New Roman" w:cs="Times New Roman"/>
                <w:sz w:val="20"/>
                <w:szCs w:val="20"/>
              </w:rPr>
            </w:pPr>
          </w:p>
          <w:p w14:paraId="742C894C"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Flow Rate</w:t>
            </w:r>
          </w:p>
          <w:p w14:paraId="6B9C2D3B"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0"/>
                <w:szCs w:val="20"/>
              </w:rPr>
            </w:pPr>
            <w:r w:rsidRPr="007721A6">
              <w:rPr>
                <w:rFonts w:ascii="Times New Roman" w:hAnsi="Times New Roman" w:cs="Times New Roman"/>
                <w:sz w:val="20"/>
                <w:szCs w:val="20"/>
              </w:rPr>
              <w:t>at Environment</w:t>
            </w:r>
          </w:p>
          <w:p w14:paraId="61801DC1" w14:textId="77777777" w:rsidR="001A54D3" w:rsidRPr="007721A6" w:rsidRDefault="001A54D3" w:rsidP="007718F0">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w:t>
            </w:r>
            <w:proofErr w:type="spellStart"/>
            <w:r w:rsidRPr="007721A6">
              <w:rPr>
                <w:rFonts w:ascii="Times New Roman" w:hAnsi="Times New Roman" w:cs="Times New Roman"/>
                <w:sz w:val="20"/>
                <w:szCs w:val="20"/>
              </w:rPr>
              <w:t>cfs</w:t>
            </w:r>
            <w:proofErr w:type="spellEnd"/>
            <w:r w:rsidRPr="007721A6">
              <w:rPr>
                <w:rFonts w:ascii="Times New Roman" w:hAnsi="Times New Roman" w:cs="Times New Roman"/>
                <w:sz w:val="20"/>
                <w:szCs w:val="20"/>
              </w:rPr>
              <w:t>)</w:t>
            </w:r>
            <w:r w:rsidRPr="007721A6">
              <w:rPr>
                <w:rFonts w:ascii="Times New Roman" w:hAnsi="Times New Roman" w:cs="Times New Roman"/>
                <w:sz w:val="20"/>
                <w:szCs w:val="20"/>
                <w:vertAlign w:val="superscript"/>
              </w:rPr>
              <w:t>a</w:t>
            </w:r>
          </w:p>
        </w:tc>
      </w:tr>
      <w:tr w:rsidR="001A54D3" w:rsidRPr="007721A6" w14:paraId="45842735" w14:textId="77777777" w:rsidTr="00D170E0">
        <w:trPr>
          <w:jc w:val="center"/>
        </w:trPr>
        <w:tc>
          <w:tcPr>
            <w:tcW w:w="2160" w:type="dxa"/>
            <w:tcBorders>
              <w:top w:val="double" w:sz="6" w:space="0" w:color="000000"/>
              <w:left w:val="double" w:sz="6" w:space="0" w:color="000000"/>
              <w:bottom w:val="single" w:sz="4" w:space="0" w:color="auto"/>
              <w:right w:val="single" w:sz="4" w:space="0" w:color="auto"/>
            </w:tcBorders>
            <w:vAlign w:val="center"/>
          </w:tcPr>
          <w:p w14:paraId="72B2B74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double" w:sz="6" w:space="0" w:color="000000"/>
              <w:left w:val="single" w:sz="4" w:space="0" w:color="auto"/>
              <w:bottom w:val="single" w:sz="4" w:space="0" w:color="auto"/>
              <w:right w:val="single" w:sz="4" w:space="0" w:color="auto"/>
            </w:tcBorders>
            <w:vAlign w:val="center"/>
          </w:tcPr>
          <w:p w14:paraId="4D2DFD94"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double" w:sz="6" w:space="0" w:color="000000"/>
              <w:left w:val="single" w:sz="4" w:space="0" w:color="auto"/>
              <w:bottom w:val="single" w:sz="4" w:space="0" w:color="auto"/>
              <w:right w:val="single" w:sz="4" w:space="0" w:color="auto"/>
            </w:tcBorders>
            <w:vAlign w:val="center"/>
          </w:tcPr>
          <w:p w14:paraId="7865E80F"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double" w:sz="6" w:space="0" w:color="000000"/>
              <w:left w:val="single" w:sz="4" w:space="0" w:color="auto"/>
              <w:bottom w:val="single" w:sz="4" w:space="0" w:color="auto"/>
            </w:tcBorders>
            <w:vAlign w:val="center"/>
          </w:tcPr>
          <w:p w14:paraId="78848AB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double" w:sz="6" w:space="0" w:color="000000"/>
              <w:bottom w:val="single" w:sz="4" w:space="0" w:color="auto"/>
              <w:right w:val="single" w:sz="4" w:space="0" w:color="auto"/>
            </w:tcBorders>
            <w:vAlign w:val="center"/>
          </w:tcPr>
          <w:p w14:paraId="0FCABE0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double" w:sz="6" w:space="0" w:color="000000"/>
              <w:left w:val="single" w:sz="4" w:space="0" w:color="auto"/>
              <w:bottom w:val="single" w:sz="4" w:space="0" w:color="auto"/>
            </w:tcBorders>
            <w:vAlign w:val="center"/>
          </w:tcPr>
          <w:p w14:paraId="6FE94F9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double" w:sz="6" w:space="0" w:color="000000"/>
              <w:bottom w:val="single" w:sz="4" w:space="0" w:color="auto"/>
              <w:right w:val="double" w:sz="6" w:space="0" w:color="000000"/>
            </w:tcBorders>
            <w:vAlign w:val="center"/>
          </w:tcPr>
          <w:p w14:paraId="649F120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7A6DB60C"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79E0F5B7"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463F690A"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9AD6C58"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5D2218ED"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00231557"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5CF66AE4"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746FA72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2BCFAE0B"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5DEDF3DA"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0CB0D807"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75C323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27009373"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5C25604B"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20EBFBF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182DB043"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3C0F1E56"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59549C3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1DF990A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0A2ED94B"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4252D36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7E86243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7B28121E"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4B4BF552"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3A428EDD" w14:textId="77777777" w:rsidTr="00D170E0">
        <w:trPr>
          <w:jc w:val="center"/>
        </w:trPr>
        <w:tc>
          <w:tcPr>
            <w:tcW w:w="2160" w:type="dxa"/>
            <w:tcBorders>
              <w:top w:val="single" w:sz="4" w:space="0" w:color="auto"/>
              <w:left w:val="double" w:sz="6" w:space="0" w:color="000000"/>
              <w:bottom w:val="single" w:sz="4" w:space="0" w:color="auto"/>
              <w:right w:val="single" w:sz="4" w:space="0" w:color="auto"/>
            </w:tcBorders>
            <w:vAlign w:val="center"/>
          </w:tcPr>
          <w:p w14:paraId="2B0B9106"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75C76D77"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14:paraId="7EBF69B5"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single" w:sz="4" w:space="0" w:color="auto"/>
            </w:tcBorders>
            <w:vAlign w:val="center"/>
          </w:tcPr>
          <w:p w14:paraId="10475226"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single" w:sz="4" w:space="0" w:color="auto"/>
              <w:right w:val="single" w:sz="4" w:space="0" w:color="auto"/>
            </w:tcBorders>
            <w:vAlign w:val="center"/>
          </w:tcPr>
          <w:p w14:paraId="1B2725FE"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single" w:sz="4" w:space="0" w:color="auto"/>
            </w:tcBorders>
            <w:vAlign w:val="center"/>
          </w:tcPr>
          <w:p w14:paraId="47E93EDD"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single" w:sz="4" w:space="0" w:color="auto"/>
              <w:right w:val="double" w:sz="6" w:space="0" w:color="000000"/>
            </w:tcBorders>
            <w:vAlign w:val="center"/>
          </w:tcPr>
          <w:p w14:paraId="5A1D89F6"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r w:rsidR="00D170E0" w:rsidRPr="007721A6" w14:paraId="64B9672D" w14:textId="77777777" w:rsidTr="00D170E0">
        <w:trPr>
          <w:jc w:val="center"/>
        </w:trPr>
        <w:tc>
          <w:tcPr>
            <w:tcW w:w="2160" w:type="dxa"/>
            <w:tcBorders>
              <w:top w:val="single" w:sz="4" w:space="0" w:color="auto"/>
              <w:left w:val="double" w:sz="6" w:space="0" w:color="000000"/>
              <w:bottom w:val="double" w:sz="6" w:space="0" w:color="000000"/>
              <w:right w:val="single" w:sz="4" w:space="0" w:color="auto"/>
            </w:tcBorders>
            <w:vAlign w:val="center"/>
          </w:tcPr>
          <w:p w14:paraId="266F8EBA"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2070" w:type="dxa"/>
            <w:tcBorders>
              <w:top w:val="single" w:sz="4" w:space="0" w:color="auto"/>
              <w:left w:val="single" w:sz="4" w:space="0" w:color="auto"/>
              <w:bottom w:val="double" w:sz="6" w:space="0" w:color="000000"/>
              <w:right w:val="single" w:sz="4" w:space="0" w:color="auto"/>
            </w:tcBorders>
            <w:vAlign w:val="center"/>
          </w:tcPr>
          <w:p w14:paraId="20C33244"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double" w:sz="6" w:space="0" w:color="000000"/>
              <w:right w:val="single" w:sz="4" w:space="0" w:color="auto"/>
            </w:tcBorders>
            <w:vAlign w:val="center"/>
          </w:tcPr>
          <w:p w14:paraId="7B6C131F"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170" w:type="dxa"/>
            <w:tcBorders>
              <w:top w:val="single" w:sz="4" w:space="0" w:color="auto"/>
              <w:left w:val="single" w:sz="4" w:space="0" w:color="auto"/>
              <w:bottom w:val="double" w:sz="6" w:space="0" w:color="000000"/>
            </w:tcBorders>
            <w:vAlign w:val="center"/>
          </w:tcPr>
          <w:p w14:paraId="7C2683D8"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720" w:type="dxa"/>
            <w:tcBorders>
              <w:top w:val="single" w:sz="4" w:space="0" w:color="auto"/>
              <w:bottom w:val="double" w:sz="6" w:space="0" w:color="000000"/>
              <w:right w:val="single" w:sz="4" w:space="0" w:color="auto"/>
            </w:tcBorders>
            <w:vAlign w:val="center"/>
          </w:tcPr>
          <w:p w14:paraId="6C9CF1C6"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1440" w:type="dxa"/>
            <w:tcBorders>
              <w:top w:val="single" w:sz="4" w:space="0" w:color="auto"/>
              <w:left w:val="single" w:sz="4" w:space="0" w:color="auto"/>
              <w:bottom w:val="double" w:sz="6" w:space="0" w:color="000000"/>
            </w:tcBorders>
            <w:vAlign w:val="center"/>
          </w:tcPr>
          <w:p w14:paraId="5BF41FF4"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c>
          <w:tcPr>
            <w:tcW w:w="360" w:type="dxa"/>
            <w:tcBorders>
              <w:top w:val="single" w:sz="4" w:space="0" w:color="auto"/>
              <w:bottom w:val="double" w:sz="6" w:space="0" w:color="000000"/>
              <w:right w:val="double" w:sz="6" w:space="0" w:color="000000"/>
            </w:tcBorders>
            <w:vAlign w:val="center"/>
          </w:tcPr>
          <w:p w14:paraId="3F7ACA8D" w14:textId="77777777" w:rsidR="00D170E0" w:rsidRPr="007721A6" w:rsidRDefault="00D170E0" w:rsidP="00D170E0">
            <w:pPr>
              <w:tabs>
                <w:tab w:val="left" w:pos="0"/>
                <w:tab w:val="left" w:pos="291"/>
                <w:tab w:val="left" w:pos="720"/>
                <w:tab w:val="left" w:pos="1152"/>
                <w:tab w:val="left" w:pos="1440"/>
                <w:tab w:val="left" w:pos="1800"/>
                <w:tab w:val="left" w:pos="5040"/>
                <w:tab w:val="left" w:pos="6840"/>
              </w:tabs>
              <w:spacing w:before="120" w:after="120"/>
              <w:jc w:val="both"/>
              <w:rPr>
                <w:rFonts w:ascii="Times New Roman" w:hAnsi="Times New Roman" w:cs="Times New Roman"/>
                <w:sz w:val="20"/>
                <w:szCs w:val="20"/>
              </w:rPr>
            </w:pPr>
          </w:p>
        </w:tc>
      </w:tr>
    </w:tbl>
    <w:p w14:paraId="37B80F07"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16"/>
          <w:szCs w:val="16"/>
        </w:rPr>
      </w:pPr>
    </w:p>
    <w:p w14:paraId="2B2545AD"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r w:rsidRPr="007721A6">
        <w:rPr>
          <w:rFonts w:ascii="Times New Roman" w:hAnsi="Times New Roman" w:cs="Times New Roman"/>
          <w:sz w:val="20"/>
          <w:szCs w:val="20"/>
          <w:vertAlign w:val="superscript"/>
        </w:rPr>
        <w:t>a</w:t>
      </w:r>
      <w:r w:rsidRPr="007721A6">
        <w:rPr>
          <w:rFonts w:ascii="Times New Roman" w:hAnsi="Times New Roman" w:cs="Times New Roman"/>
          <w:sz w:val="20"/>
          <w:szCs w:val="20"/>
        </w:rPr>
        <w:t xml:space="preserve"> Cubic feet per second</w:t>
      </w:r>
    </w:p>
    <w:p w14:paraId="4FEED849" w14:textId="77777777" w:rsidR="001A54D3" w:rsidRPr="00FC4B6B"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sectPr w:rsidR="001A54D3" w:rsidRPr="00FC4B6B">
          <w:pgSz w:w="12240" w:h="15840"/>
          <w:pgMar w:top="1152" w:right="1440" w:bottom="720" w:left="1440" w:header="1152" w:footer="720" w:gutter="0"/>
          <w:cols w:space="720"/>
          <w:noEndnote/>
        </w:sectPr>
      </w:pPr>
      <w:r w:rsidRPr="007721A6">
        <w:rPr>
          <w:rFonts w:ascii="Times New Roman" w:hAnsi="Times New Roman" w:cs="Times New Roman"/>
          <w:sz w:val="20"/>
          <w:szCs w:val="20"/>
        </w:rPr>
        <w:t>PPE = Probable Point of Entry</w:t>
      </w:r>
    </w:p>
    <w:p w14:paraId="18EC4B94"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3C1C2530"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1ECB73AA"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5" w:name="_Toc307402263"/>
      <w:r w:rsidRPr="0020341A">
        <w:rPr>
          <w:rFonts w:ascii="Times New Roman" w:eastAsiaTheme="majorEastAsia" w:hAnsi="Times New Roman" w:cs="Times New Roman"/>
          <w:szCs w:val="22"/>
        </w:rPr>
        <w:t>7.0</w:t>
      </w:r>
      <w:r w:rsidRPr="0020341A">
        <w:rPr>
          <w:rFonts w:ascii="Times New Roman" w:eastAsiaTheme="majorEastAsia" w:hAnsi="Times New Roman" w:cs="Times New Roman"/>
          <w:szCs w:val="22"/>
        </w:rPr>
        <w:tab/>
        <w:t>SOIL EXPOSURE PATHWAY</w:t>
      </w:r>
      <w:bookmarkEnd w:id="5"/>
    </w:p>
    <w:p w14:paraId="7E20F055"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50B0FA31"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307B19D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7D9A55F7"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6" w:name="_Toc307402264"/>
      <w:r w:rsidRPr="0020341A">
        <w:rPr>
          <w:rFonts w:ascii="Times New Roman" w:eastAsiaTheme="majorEastAsia" w:hAnsi="Times New Roman" w:cs="Times New Roman"/>
          <w:szCs w:val="22"/>
        </w:rPr>
        <w:t>8.0</w:t>
      </w:r>
      <w:r w:rsidRPr="0020341A">
        <w:rPr>
          <w:rFonts w:ascii="Times New Roman" w:eastAsiaTheme="majorEastAsia" w:hAnsi="Times New Roman" w:cs="Times New Roman"/>
          <w:szCs w:val="22"/>
        </w:rPr>
        <w:tab/>
        <w:t>AIR MIGRATION PATHWAY</w:t>
      </w:r>
      <w:bookmarkEnd w:id="6"/>
    </w:p>
    <w:p w14:paraId="24E0EC47"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63D529E5"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t xml:space="preserve">Table 11 summarizes the estimated population within 4-radial miles of the </w:t>
      </w:r>
      <w:r w:rsidR="00FC4B6B">
        <w:rPr>
          <w:rFonts w:ascii="Times New Roman" w:hAnsi="Times New Roman" w:cs="Times New Roman"/>
        </w:rPr>
        <w:t>SITE NAME</w:t>
      </w:r>
      <w:r w:rsidRPr="007721A6">
        <w:rPr>
          <w:rFonts w:ascii="Times New Roman" w:hAnsi="Times New Roman" w:cs="Times New Roman"/>
        </w:rPr>
        <w:t>.</w:t>
      </w:r>
    </w:p>
    <w:p w14:paraId="03B528B0"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57E68A07"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Table 11</w:t>
      </w:r>
    </w:p>
    <w:p w14:paraId="424A212F"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30E7DE78"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r w:rsidRPr="007721A6">
        <w:rPr>
          <w:rFonts w:ascii="Times New Roman" w:hAnsi="Times New Roman" w:cs="Times New Roman"/>
          <w:b/>
          <w:bCs/>
        </w:rPr>
        <w:t>Estimated Population Within 4-Radial Miles of</w:t>
      </w:r>
    </w:p>
    <w:p w14:paraId="4A4E65A1" w14:textId="77777777" w:rsidR="001A54D3" w:rsidRPr="007721A6" w:rsidRDefault="00FC4B6B"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rPr>
      </w:pPr>
      <w:r>
        <w:rPr>
          <w:rFonts w:ascii="Times New Roman" w:hAnsi="Times New Roman" w:cs="Times New Roman"/>
          <w:b/>
          <w:bCs/>
        </w:rPr>
        <w:t>SITE NAME</w:t>
      </w:r>
    </w:p>
    <w:p w14:paraId="3C9DA8A1"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tbl>
      <w:tblPr>
        <w:tblW w:w="0" w:type="auto"/>
        <w:jc w:val="center"/>
        <w:tblLayout w:type="fixed"/>
        <w:tblCellMar>
          <w:left w:w="141" w:type="dxa"/>
          <w:right w:w="141" w:type="dxa"/>
        </w:tblCellMar>
        <w:tblLook w:val="0000" w:firstRow="0" w:lastRow="0" w:firstColumn="0" w:lastColumn="0" w:noHBand="0" w:noVBand="0"/>
      </w:tblPr>
      <w:tblGrid>
        <w:gridCol w:w="6120"/>
        <w:gridCol w:w="1137"/>
        <w:gridCol w:w="2102"/>
      </w:tblGrid>
      <w:tr w:rsidR="00DF0C1A" w:rsidRPr="007721A6" w14:paraId="5DDBD923" w14:textId="77777777" w:rsidTr="00D170E0">
        <w:trPr>
          <w:jc w:val="center"/>
        </w:trPr>
        <w:tc>
          <w:tcPr>
            <w:tcW w:w="6120" w:type="dxa"/>
            <w:tcBorders>
              <w:top w:val="double" w:sz="7" w:space="0" w:color="000000"/>
              <w:left w:val="double" w:sz="7" w:space="0" w:color="000000"/>
              <w:bottom w:val="double" w:sz="7" w:space="0" w:color="000000"/>
              <w:right w:val="single" w:sz="6" w:space="0" w:color="FFFFFF"/>
            </w:tcBorders>
            <w:vAlign w:val="center"/>
          </w:tcPr>
          <w:p w14:paraId="075B0BD9" w14:textId="77777777" w:rsidR="001A54D3" w:rsidRPr="007721A6" w:rsidRDefault="001A54D3" w:rsidP="00FC4B6B">
            <w:pPr>
              <w:spacing w:line="201" w:lineRule="exact"/>
              <w:jc w:val="center"/>
              <w:rPr>
                <w:rFonts w:ascii="Times New Roman" w:hAnsi="Times New Roman" w:cs="Times New Roman"/>
              </w:rPr>
            </w:pPr>
          </w:p>
          <w:p w14:paraId="4AE231C3"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 xml:space="preserve">Radial Distance from </w:t>
            </w:r>
            <w:r w:rsidR="00FC4B6B">
              <w:rPr>
                <w:rFonts w:ascii="Times New Roman" w:hAnsi="Times New Roman" w:cs="Times New Roman"/>
                <w:sz w:val="20"/>
                <w:szCs w:val="20"/>
              </w:rPr>
              <w:t>SITE NAME</w:t>
            </w:r>
            <w:r w:rsidRPr="007721A6">
              <w:rPr>
                <w:rFonts w:ascii="Times New Roman" w:hAnsi="Times New Roman" w:cs="Times New Roman"/>
                <w:sz w:val="20"/>
                <w:szCs w:val="20"/>
              </w:rPr>
              <w:t xml:space="preserve"> (miles)</w:t>
            </w:r>
          </w:p>
        </w:tc>
        <w:tc>
          <w:tcPr>
            <w:tcW w:w="1137" w:type="dxa"/>
            <w:gridSpan w:val="2"/>
            <w:tcBorders>
              <w:top w:val="double" w:sz="7" w:space="0" w:color="000000"/>
              <w:left w:val="single" w:sz="7" w:space="0" w:color="000000"/>
              <w:bottom w:val="double" w:sz="7" w:space="0" w:color="000000"/>
              <w:right w:val="double" w:sz="7" w:space="0" w:color="000000"/>
            </w:tcBorders>
            <w:vAlign w:val="center"/>
          </w:tcPr>
          <w:p w14:paraId="629BECF0" w14:textId="77777777" w:rsidR="001A54D3" w:rsidRPr="007721A6" w:rsidRDefault="001A54D3" w:rsidP="00FC4B6B">
            <w:pPr>
              <w:spacing w:line="201" w:lineRule="exact"/>
              <w:jc w:val="center"/>
              <w:rPr>
                <w:rFonts w:ascii="Times New Roman" w:hAnsi="Times New Roman" w:cs="Times New Roman"/>
                <w:sz w:val="20"/>
                <w:szCs w:val="20"/>
              </w:rPr>
            </w:pPr>
          </w:p>
          <w:p w14:paraId="12DDB0FF"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spacing w:after="58"/>
              <w:jc w:val="center"/>
              <w:rPr>
                <w:rFonts w:ascii="Times New Roman" w:hAnsi="Times New Roman" w:cs="Times New Roman"/>
                <w:sz w:val="20"/>
                <w:szCs w:val="20"/>
              </w:rPr>
            </w:pPr>
            <w:r w:rsidRPr="007721A6">
              <w:rPr>
                <w:rFonts w:ascii="Times New Roman" w:hAnsi="Times New Roman" w:cs="Times New Roman"/>
                <w:sz w:val="20"/>
                <w:szCs w:val="20"/>
              </w:rPr>
              <w:t>Estimated Population</w:t>
            </w:r>
          </w:p>
        </w:tc>
      </w:tr>
      <w:tr w:rsidR="001A54D3" w:rsidRPr="007721A6" w14:paraId="69881B93" w14:textId="77777777" w:rsidTr="00D170E0">
        <w:trPr>
          <w:jc w:val="center"/>
        </w:trPr>
        <w:tc>
          <w:tcPr>
            <w:tcW w:w="6120" w:type="dxa"/>
            <w:tcBorders>
              <w:top w:val="single" w:sz="6" w:space="0" w:color="FFFFFF"/>
              <w:left w:val="double" w:sz="7" w:space="0" w:color="000000"/>
              <w:bottom w:val="single" w:sz="7" w:space="0" w:color="000000"/>
              <w:right w:val="single" w:sz="6" w:space="0" w:color="FFFFFF"/>
            </w:tcBorders>
            <w:vAlign w:val="center"/>
          </w:tcPr>
          <w:p w14:paraId="5625FDE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On Site</w:t>
            </w:r>
          </w:p>
        </w:tc>
        <w:tc>
          <w:tcPr>
            <w:tcW w:w="1137" w:type="dxa"/>
            <w:tcBorders>
              <w:top w:val="single" w:sz="6" w:space="0" w:color="FFFFFF"/>
              <w:left w:val="single" w:sz="7" w:space="0" w:color="000000"/>
              <w:bottom w:val="single" w:sz="7" w:space="0" w:color="000000"/>
              <w:right w:val="single" w:sz="6" w:space="0" w:color="FFFFFF"/>
            </w:tcBorders>
            <w:vAlign w:val="center"/>
          </w:tcPr>
          <w:p w14:paraId="0A89D611"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6" w:space="0" w:color="FFFFFF"/>
              <w:left w:val="single" w:sz="6" w:space="0" w:color="FFFFFF"/>
              <w:bottom w:val="single" w:sz="7" w:space="0" w:color="000000"/>
              <w:right w:val="double" w:sz="7" w:space="0" w:color="000000"/>
            </w:tcBorders>
            <w:vAlign w:val="center"/>
          </w:tcPr>
          <w:p w14:paraId="64E61387" w14:textId="77777777" w:rsidR="001A54D3" w:rsidRPr="00FC4B6B"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0FB4BD4B" w14:textId="77777777" w:rsidTr="00D170E0">
        <w:trPr>
          <w:jc w:val="center"/>
        </w:trPr>
        <w:tc>
          <w:tcPr>
            <w:tcW w:w="6120" w:type="dxa"/>
            <w:tcBorders>
              <w:top w:val="single" w:sz="6" w:space="0" w:color="FFFFFF"/>
              <w:left w:val="double" w:sz="7" w:space="0" w:color="000000"/>
              <w:bottom w:val="single" w:sz="6" w:space="0" w:color="FFFFFF"/>
              <w:right w:val="single" w:sz="6" w:space="0" w:color="FFFFFF"/>
            </w:tcBorders>
            <w:vAlign w:val="center"/>
          </w:tcPr>
          <w:p w14:paraId="2596C81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0.00 to 0.25</w:t>
            </w:r>
          </w:p>
        </w:tc>
        <w:tc>
          <w:tcPr>
            <w:tcW w:w="1137" w:type="dxa"/>
            <w:tcBorders>
              <w:top w:val="single" w:sz="6" w:space="0" w:color="FFFFFF"/>
              <w:left w:val="single" w:sz="7" w:space="0" w:color="000000"/>
              <w:bottom w:val="single" w:sz="6" w:space="0" w:color="FFFFFF"/>
              <w:right w:val="single" w:sz="6" w:space="0" w:color="FFFFFF"/>
            </w:tcBorders>
            <w:vAlign w:val="center"/>
          </w:tcPr>
          <w:p w14:paraId="2486231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6" w:space="0" w:color="FFFFFF"/>
              <w:left w:val="single" w:sz="6" w:space="0" w:color="FFFFFF"/>
              <w:bottom w:val="single" w:sz="6" w:space="0" w:color="FFFFFF"/>
              <w:right w:val="double" w:sz="7" w:space="0" w:color="000000"/>
            </w:tcBorders>
            <w:vAlign w:val="center"/>
          </w:tcPr>
          <w:p w14:paraId="48FC3CC9"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3A28920A"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23CEAAA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0.25 to 0.50</w:t>
            </w:r>
          </w:p>
        </w:tc>
        <w:tc>
          <w:tcPr>
            <w:tcW w:w="1137" w:type="dxa"/>
            <w:tcBorders>
              <w:top w:val="single" w:sz="7" w:space="0" w:color="000000"/>
              <w:left w:val="single" w:sz="7" w:space="0" w:color="000000"/>
              <w:bottom w:val="single" w:sz="6" w:space="0" w:color="FFFFFF"/>
              <w:right w:val="single" w:sz="6" w:space="0" w:color="FFFFFF"/>
            </w:tcBorders>
            <w:vAlign w:val="center"/>
          </w:tcPr>
          <w:p w14:paraId="4A75C2A7"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22B94F6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4CA98934"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41775F20"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0.50 to 1.00</w:t>
            </w:r>
          </w:p>
        </w:tc>
        <w:tc>
          <w:tcPr>
            <w:tcW w:w="1137" w:type="dxa"/>
            <w:tcBorders>
              <w:top w:val="single" w:sz="7" w:space="0" w:color="000000"/>
              <w:left w:val="single" w:sz="7" w:space="0" w:color="000000"/>
              <w:bottom w:val="single" w:sz="6" w:space="0" w:color="FFFFFF"/>
              <w:right w:val="single" w:sz="6" w:space="0" w:color="FFFFFF"/>
            </w:tcBorders>
            <w:vAlign w:val="center"/>
          </w:tcPr>
          <w:p w14:paraId="1B89322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7954FE37"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32F92033"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1F01683C"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1.00 to 2.00</w:t>
            </w:r>
          </w:p>
        </w:tc>
        <w:tc>
          <w:tcPr>
            <w:tcW w:w="1137" w:type="dxa"/>
            <w:tcBorders>
              <w:top w:val="single" w:sz="7" w:space="0" w:color="000000"/>
              <w:left w:val="single" w:sz="7" w:space="0" w:color="000000"/>
              <w:bottom w:val="single" w:sz="6" w:space="0" w:color="FFFFFF"/>
              <w:right w:val="single" w:sz="6" w:space="0" w:color="FFFFFF"/>
            </w:tcBorders>
            <w:vAlign w:val="center"/>
          </w:tcPr>
          <w:p w14:paraId="14087F3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250459E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47F50C49" w14:textId="77777777" w:rsidTr="00D170E0">
        <w:trPr>
          <w:jc w:val="center"/>
        </w:trPr>
        <w:tc>
          <w:tcPr>
            <w:tcW w:w="6120" w:type="dxa"/>
            <w:tcBorders>
              <w:top w:val="single" w:sz="7" w:space="0" w:color="000000"/>
              <w:left w:val="double" w:sz="7" w:space="0" w:color="000000"/>
              <w:bottom w:val="single" w:sz="6" w:space="0" w:color="FFFFFF"/>
              <w:right w:val="single" w:sz="6" w:space="0" w:color="FFFFFF"/>
            </w:tcBorders>
            <w:vAlign w:val="center"/>
          </w:tcPr>
          <w:p w14:paraId="1A5509FD"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2.00 to 3.00</w:t>
            </w:r>
          </w:p>
        </w:tc>
        <w:tc>
          <w:tcPr>
            <w:tcW w:w="1137" w:type="dxa"/>
            <w:tcBorders>
              <w:top w:val="single" w:sz="7" w:space="0" w:color="000000"/>
              <w:left w:val="single" w:sz="7" w:space="0" w:color="000000"/>
              <w:bottom w:val="single" w:sz="6" w:space="0" w:color="FFFFFF"/>
              <w:right w:val="single" w:sz="6" w:space="0" w:color="FFFFFF"/>
            </w:tcBorders>
            <w:vAlign w:val="center"/>
          </w:tcPr>
          <w:p w14:paraId="4B6CF0FF"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single" w:sz="6" w:space="0" w:color="FFFFFF"/>
              <w:right w:val="double" w:sz="7" w:space="0" w:color="000000"/>
            </w:tcBorders>
            <w:vAlign w:val="center"/>
          </w:tcPr>
          <w:p w14:paraId="2D66486B"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43A2F208" w14:textId="77777777" w:rsidTr="00D170E0">
        <w:trPr>
          <w:jc w:val="center"/>
        </w:trPr>
        <w:tc>
          <w:tcPr>
            <w:tcW w:w="6120" w:type="dxa"/>
            <w:tcBorders>
              <w:top w:val="single" w:sz="7" w:space="0" w:color="000000"/>
              <w:left w:val="double" w:sz="7" w:space="0" w:color="000000"/>
              <w:bottom w:val="double" w:sz="7" w:space="0" w:color="000000"/>
              <w:right w:val="single" w:sz="6" w:space="0" w:color="FFFFFF"/>
            </w:tcBorders>
            <w:vAlign w:val="center"/>
          </w:tcPr>
          <w:p w14:paraId="1EE5171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3.00 to 4.00</w:t>
            </w:r>
          </w:p>
        </w:tc>
        <w:tc>
          <w:tcPr>
            <w:tcW w:w="1137" w:type="dxa"/>
            <w:tcBorders>
              <w:top w:val="single" w:sz="7" w:space="0" w:color="000000"/>
              <w:left w:val="single" w:sz="7" w:space="0" w:color="000000"/>
              <w:bottom w:val="double" w:sz="7" w:space="0" w:color="000000"/>
              <w:right w:val="single" w:sz="6" w:space="0" w:color="FFFFFF"/>
            </w:tcBorders>
            <w:vAlign w:val="center"/>
          </w:tcPr>
          <w:p w14:paraId="55B3037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7" w:space="0" w:color="000000"/>
              <w:left w:val="single" w:sz="6" w:space="0" w:color="FFFFFF"/>
              <w:bottom w:val="double" w:sz="7" w:space="0" w:color="000000"/>
              <w:right w:val="double" w:sz="7" w:space="0" w:color="000000"/>
            </w:tcBorders>
            <w:vAlign w:val="center"/>
          </w:tcPr>
          <w:p w14:paraId="4F99356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3314EAB7" w14:textId="77777777" w:rsidTr="00D170E0">
        <w:trPr>
          <w:jc w:val="center"/>
        </w:trPr>
        <w:tc>
          <w:tcPr>
            <w:tcW w:w="6120" w:type="dxa"/>
            <w:tcBorders>
              <w:top w:val="single" w:sz="6" w:space="0" w:color="FFFFFF"/>
              <w:left w:val="double" w:sz="7" w:space="0" w:color="000000"/>
              <w:bottom w:val="double" w:sz="7" w:space="0" w:color="000000"/>
              <w:right w:val="single" w:sz="6" w:space="0" w:color="FFFFFF"/>
            </w:tcBorders>
            <w:vAlign w:val="center"/>
          </w:tcPr>
          <w:p w14:paraId="5D2C048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TOTAL</w:t>
            </w:r>
          </w:p>
        </w:tc>
        <w:tc>
          <w:tcPr>
            <w:tcW w:w="1137" w:type="dxa"/>
            <w:tcBorders>
              <w:top w:val="single" w:sz="6" w:space="0" w:color="FFFFFF"/>
              <w:left w:val="single" w:sz="7" w:space="0" w:color="000000"/>
              <w:bottom w:val="double" w:sz="7" w:space="0" w:color="000000"/>
              <w:right w:val="single" w:sz="6" w:space="0" w:color="FFFFFF"/>
            </w:tcBorders>
            <w:vAlign w:val="center"/>
          </w:tcPr>
          <w:p w14:paraId="7CB6B742"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c>
          <w:tcPr>
            <w:tcW w:w="2102" w:type="dxa"/>
            <w:tcBorders>
              <w:top w:val="single" w:sz="6" w:space="0" w:color="FFFFFF"/>
              <w:left w:val="single" w:sz="6" w:space="0" w:color="FFFFFF"/>
              <w:bottom w:val="double" w:sz="7" w:space="0" w:color="000000"/>
              <w:right w:val="double" w:sz="7" w:space="0" w:color="000000"/>
            </w:tcBorders>
            <w:vAlign w:val="center"/>
          </w:tcPr>
          <w:p w14:paraId="08A167B9"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bl>
    <w:p w14:paraId="447D4566"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14DC2882"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r w:rsidRPr="007721A6">
        <w:rPr>
          <w:rFonts w:ascii="Times New Roman" w:hAnsi="Times New Roman" w:cs="Times New Roman"/>
        </w:rPr>
        <w:t>Table 12 summarizes the sensitive environments located within 4-radial miles of the TSY property.</w:t>
      </w:r>
    </w:p>
    <w:p w14:paraId="5D0ABD85"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00157D4C"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7721A6">
        <w:rPr>
          <w:rFonts w:ascii="Times New Roman" w:hAnsi="Times New Roman" w:cs="Times New Roman"/>
          <w:b/>
          <w:bCs/>
          <w:sz w:val="22"/>
          <w:szCs w:val="22"/>
        </w:rPr>
        <w:t>Table 12</w:t>
      </w:r>
    </w:p>
    <w:p w14:paraId="53748840"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p>
    <w:p w14:paraId="389BEF92"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sz w:val="22"/>
          <w:szCs w:val="22"/>
        </w:rPr>
      </w:pPr>
      <w:r w:rsidRPr="007721A6">
        <w:rPr>
          <w:rFonts w:ascii="Times New Roman" w:hAnsi="Times New Roman" w:cs="Times New Roman"/>
          <w:b/>
          <w:bCs/>
          <w:sz w:val="22"/>
          <w:szCs w:val="22"/>
        </w:rPr>
        <w:t>Sensitive Environments Located Within 4-Radial Miles</w:t>
      </w:r>
    </w:p>
    <w:p w14:paraId="51427FDE" w14:textId="77777777" w:rsidR="001A54D3" w:rsidRPr="007721A6" w:rsidRDefault="001A54D3" w:rsidP="00FC4B6B">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sz w:val="22"/>
          <w:szCs w:val="22"/>
        </w:rPr>
      </w:pPr>
      <w:r w:rsidRPr="007721A6">
        <w:rPr>
          <w:rFonts w:ascii="Times New Roman" w:hAnsi="Times New Roman" w:cs="Times New Roman"/>
          <w:b/>
          <w:bCs/>
          <w:sz w:val="22"/>
          <w:szCs w:val="22"/>
        </w:rPr>
        <w:t xml:space="preserve">of the </w:t>
      </w:r>
      <w:r w:rsidR="00FC4B6B">
        <w:rPr>
          <w:rFonts w:ascii="Times New Roman" w:hAnsi="Times New Roman" w:cs="Times New Roman"/>
          <w:b/>
          <w:bCs/>
        </w:rPr>
        <w:t>SITE NAME</w:t>
      </w:r>
    </w:p>
    <w:p w14:paraId="7F303A97"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2"/>
          <w:szCs w:val="22"/>
        </w:rPr>
      </w:pPr>
    </w:p>
    <w:tbl>
      <w:tblPr>
        <w:tblW w:w="0" w:type="auto"/>
        <w:tblInd w:w="148" w:type="dxa"/>
        <w:tblLayout w:type="fixed"/>
        <w:tblCellMar>
          <w:left w:w="148" w:type="dxa"/>
          <w:right w:w="148" w:type="dxa"/>
        </w:tblCellMar>
        <w:tblLook w:val="0000" w:firstRow="0" w:lastRow="0" w:firstColumn="0" w:lastColumn="0" w:noHBand="0" w:noVBand="0"/>
      </w:tblPr>
      <w:tblGrid>
        <w:gridCol w:w="4507"/>
        <w:gridCol w:w="4860"/>
      </w:tblGrid>
      <w:tr w:rsidR="001A54D3" w:rsidRPr="007721A6" w14:paraId="2BE81834" w14:textId="77777777" w:rsidTr="00D170E0">
        <w:tc>
          <w:tcPr>
            <w:tcW w:w="4500" w:type="dxa"/>
            <w:tcBorders>
              <w:top w:val="double" w:sz="7" w:space="0" w:color="000000"/>
              <w:left w:val="double" w:sz="7" w:space="0" w:color="000000"/>
              <w:bottom w:val="double" w:sz="6" w:space="0" w:color="000000"/>
              <w:right w:val="single" w:sz="6" w:space="0" w:color="FFFFFF"/>
            </w:tcBorders>
          </w:tcPr>
          <w:p w14:paraId="7844B5FA"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 xml:space="preserve">Radial Distance from </w:t>
            </w:r>
            <w:r w:rsidR="00FC4B6B">
              <w:rPr>
                <w:rFonts w:ascii="Times New Roman" w:hAnsi="Times New Roman" w:cs="Times New Roman"/>
                <w:sz w:val="20"/>
                <w:szCs w:val="20"/>
              </w:rPr>
              <w:t>SITE NAME</w:t>
            </w:r>
            <w:r w:rsidRPr="007721A6">
              <w:rPr>
                <w:rFonts w:ascii="Times New Roman" w:hAnsi="Times New Roman" w:cs="Times New Roman"/>
                <w:sz w:val="20"/>
                <w:szCs w:val="20"/>
              </w:rPr>
              <w:t xml:space="preserve"> (former)</w:t>
            </w:r>
          </w:p>
        </w:tc>
        <w:tc>
          <w:tcPr>
            <w:tcW w:w="4860" w:type="dxa"/>
            <w:tcBorders>
              <w:top w:val="double" w:sz="7" w:space="0" w:color="000000"/>
              <w:left w:val="single" w:sz="7" w:space="0" w:color="000000"/>
              <w:bottom w:val="double" w:sz="6" w:space="0" w:color="000000"/>
              <w:right w:val="double" w:sz="7" w:space="0" w:color="000000"/>
            </w:tcBorders>
          </w:tcPr>
          <w:p w14:paraId="7F063339"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Sensitive Environment</w:t>
            </w:r>
          </w:p>
        </w:tc>
      </w:tr>
      <w:tr w:rsidR="001A54D3" w:rsidRPr="007721A6" w14:paraId="320F5814" w14:textId="77777777" w:rsidTr="00D170E0">
        <w:tc>
          <w:tcPr>
            <w:tcW w:w="4507" w:type="dxa"/>
            <w:tcBorders>
              <w:top w:val="double" w:sz="6" w:space="0" w:color="000000"/>
              <w:left w:val="double" w:sz="6" w:space="0" w:color="000000"/>
              <w:bottom w:val="single" w:sz="8" w:space="0" w:color="000000"/>
              <w:right w:val="single" w:sz="4" w:space="0" w:color="auto"/>
            </w:tcBorders>
            <w:vAlign w:val="center"/>
          </w:tcPr>
          <w:p w14:paraId="01F55E88"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On a source</w:t>
            </w:r>
          </w:p>
        </w:tc>
        <w:tc>
          <w:tcPr>
            <w:tcW w:w="4507" w:type="dxa"/>
            <w:tcBorders>
              <w:top w:val="double" w:sz="6" w:space="0" w:color="000000"/>
              <w:left w:val="single" w:sz="4" w:space="0" w:color="auto"/>
              <w:bottom w:val="single" w:sz="8" w:space="0" w:color="000000"/>
              <w:right w:val="double" w:sz="6" w:space="0" w:color="000000"/>
            </w:tcBorders>
            <w:vAlign w:val="center"/>
          </w:tcPr>
          <w:p w14:paraId="3D384081"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67BD6450"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11B2BF20"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0.00 to 0.25</w:t>
            </w:r>
          </w:p>
        </w:tc>
        <w:tc>
          <w:tcPr>
            <w:tcW w:w="4507" w:type="dxa"/>
            <w:tcBorders>
              <w:top w:val="single" w:sz="8" w:space="0" w:color="000000"/>
              <w:left w:val="single" w:sz="4" w:space="0" w:color="auto"/>
              <w:bottom w:val="single" w:sz="8" w:space="0" w:color="000000"/>
              <w:right w:val="double" w:sz="6" w:space="0" w:color="000000"/>
            </w:tcBorders>
            <w:vAlign w:val="center"/>
          </w:tcPr>
          <w:p w14:paraId="115AE98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2CF2A575"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67BE387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lastRenderedPageBreak/>
              <w:t>&gt; 0.25 to 0.50</w:t>
            </w:r>
          </w:p>
        </w:tc>
        <w:tc>
          <w:tcPr>
            <w:tcW w:w="4507" w:type="dxa"/>
            <w:tcBorders>
              <w:top w:val="single" w:sz="8" w:space="0" w:color="000000"/>
              <w:left w:val="single" w:sz="4" w:space="0" w:color="auto"/>
              <w:bottom w:val="single" w:sz="8" w:space="0" w:color="000000"/>
              <w:right w:val="double" w:sz="6" w:space="0" w:color="000000"/>
            </w:tcBorders>
            <w:vAlign w:val="center"/>
          </w:tcPr>
          <w:p w14:paraId="0788FA30"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103A9EEE"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73C23ECF"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0.50 to 1.00</w:t>
            </w:r>
          </w:p>
        </w:tc>
        <w:tc>
          <w:tcPr>
            <w:tcW w:w="4507" w:type="dxa"/>
            <w:tcBorders>
              <w:top w:val="single" w:sz="8" w:space="0" w:color="000000"/>
              <w:left w:val="single" w:sz="4" w:space="0" w:color="auto"/>
              <w:bottom w:val="single" w:sz="8" w:space="0" w:color="000000"/>
              <w:right w:val="double" w:sz="6" w:space="0" w:color="000000"/>
            </w:tcBorders>
            <w:vAlign w:val="center"/>
          </w:tcPr>
          <w:p w14:paraId="7DF08C13"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2C1A8B00"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33EFC4D6"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1.00 to 2.00</w:t>
            </w:r>
          </w:p>
        </w:tc>
        <w:tc>
          <w:tcPr>
            <w:tcW w:w="4507" w:type="dxa"/>
            <w:tcBorders>
              <w:top w:val="single" w:sz="8" w:space="0" w:color="000000"/>
              <w:left w:val="single" w:sz="4" w:space="0" w:color="auto"/>
              <w:bottom w:val="single" w:sz="8" w:space="0" w:color="000000"/>
              <w:right w:val="double" w:sz="6" w:space="0" w:color="000000"/>
            </w:tcBorders>
            <w:vAlign w:val="center"/>
          </w:tcPr>
          <w:p w14:paraId="105F1E50"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0823BD13" w14:textId="77777777" w:rsidTr="00D170E0">
        <w:tc>
          <w:tcPr>
            <w:tcW w:w="4507" w:type="dxa"/>
            <w:tcBorders>
              <w:top w:val="single" w:sz="8" w:space="0" w:color="000000"/>
              <w:left w:val="double" w:sz="6" w:space="0" w:color="000000"/>
              <w:bottom w:val="single" w:sz="8" w:space="0" w:color="000000"/>
              <w:right w:val="single" w:sz="4" w:space="0" w:color="auto"/>
            </w:tcBorders>
            <w:vAlign w:val="center"/>
          </w:tcPr>
          <w:p w14:paraId="115351B9"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2.00 to 3.00</w:t>
            </w:r>
          </w:p>
        </w:tc>
        <w:tc>
          <w:tcPr>
            <w:tcW w:w="4507" w:type="dxa"/>
            <w:tcBorders>
              <w:top w:val="single" w:sz="8" w:space="0" w:color="000000"/>
              <w:left w:val="single" w:sz="4" w:space="0" w:color="auto"/>
              <w:bottom w:val="single" w:sz="8" w:space="0" w:color="000000"/>
              <w:right w:val="double" w:sz="6" w:space="0" w:color="000000"/>
            </w:tcBorders>
            <w:vAlign w:val="center"/>
          </w:tcPr>
          <w:p w14:paraId="4472EE10"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r w:rsidR="001A54D3" w:rsidRPr="007721A6" w14:paraId="37F243F0" w14:textId="77777777" w:rsidTr="00D170E0">
        <w:tc>
          <w:tcPr>
            <w:tcW w:w="4507" w:type="dxa"/>
            <w:tcBorders>
              <w:top w:val="single" w:sz="8" w:space="0" w:color="000000"/>
              <w:left w:val="double" w:sz="6" w:space="0" w:color="000000"/>
              <w:bottom w:val="double" w:sz="6" w:space="0" w:color="000000"/>
              <w:right w:val="single" w:sz="4" w:space="0" w:color="auto"/>
            </w:tcBorders>
            <w:vAlign w:val="center"/>
          </w:tcPr>
          <w:p w14:paraId="5E192C89"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r w:rsidRPr="007721A6">
              <w:rPr>
                <w:rFonts w:ascii="Times New Roman" w:hAnsi="Times New Roman" w:cs="Times New Roman"/>
                <w:sz w:val="20"/>
                <w:szCs w:val="20"/>
              </w:rPr>
              <w:t>&gt; 3.00 to 4.00</w:t>
            </w:r>
          </w:p>
        </w:tc>
        <w:tc>
          <w:tcPr>
            <w:tcW w:w="4507" w:type="dxa"/>
            <w:tcBorders>
              <w:top w:val="single" w:sz="8" w:space="0" w:color="000000"/>
              <w:left w:val="single" w:sz="4" w:space="0" w:color="auto"/>
              <w:bottom w:val="double" w:sz="6" w:space="0" w:color="000000"/>
              <w:right w:val="double" w:sz="6" w:space="0" w:color="000000"/>
            </w:tcBorders>
            <w:vAlign w:val="center"/>
          </w:tcPr>
          <w:p w14:paraId="06CE6B2D" w14:textId="77777777" w:rsidR="001A54D3" w:rsidRPr="007721A6" w:rsidRDefault="001A54D3" w:rsidP="00D170E0">
            <w:pPr>
              <w:tabs>
                <w:tab w:val="left" w:pos="0"/>
                <w:tab w:val="left" w:pos="291"/>
                <w:tab w:val="left" w:pos="720"/>
                <w:tab w:val="left" w:pos="1152"/>
                <w:tab w:val="left" w:pos="1440"/>
                <w:tab w:val="left" w:pos="1800"/>
                <w:tab w:val="left" w:pos="5040"/>
                <w:tab w:val="left" w:pos="6840"/>
              </w:tabs>
              <w:spacing w:before="120" w:after="120"/>
              <w:jc w:val="center"/>
              <w:rPr>
                <w:rFonts w:ascii="Times New Roman" w:hAnsi="Times New Roman" w:cs="Times New Roman"/>
                <w:sz w:val="20"/>
                <w:szCs w:val="20"/>
              </w:rPr>
            </w:pPr>
          </w:p>
        </w:tc>
      </w:tr>
    </w:tbl>
    <w:p w14:paraId="64251691"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sz w:val="20"/>
          <w:szCs w:val="20"/>
        </w:rPr>
      </w:pPr>
    </w:p>
    <w:p w14:paraId="7DDFA458" w14:textId="77777777" w:rsidR="001A54D3" w:rsidRPr="007721A6"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sectPr w:rsidR="001A54D3" w:rsidRPr="007721A6">
          <w:pgSz w:w="12240" w:h="15840"/>
          <w:pgMar w:top="1152" w:right="1440" w:bottom="720" w:left="1440" w:header="1152" w:footer="720" w:gutter="0"/>
          <w:cols w:space="720"/>
          <w:noEndnote/>
        </w:sectPr>
      </w:pPr>
    </w:p>
    <w:p w14:paraId="07B0C4D9" w14:textId="77777777" w:rsidR="001A54D3" w:rsidRPr="0020341A" w:rsidRDefault="001A54D3" w:rsidP="0020341A">
      <w:pPr>
        <w:pStyle w:val="Heading1"/>
        <w:keepLines/>
        <w:overflowPunct w:val="0"/>
        <w:autoSpaceDE w:val="0"/>
        <w:autoSpaceDN w:val="0"/>
        <w:adjustRightInd w:val="0"/>
        <w:spacing w:after="240"/>
        <w:jc w:val="both"/>
        <w:textAlignment w:val="baseline"/>
        <w:rPr>
          <w:rFonts w:ascii="Times New Roman" w:eastAsiaTheme="majorEastAsia" w:hAnsi="Times New Roman" w:cs="Times New Roman"/>
          <w:szCs w:val="22"/>
        </w:rPr>
      </w:pPr>
      <w:bookmarkStart w:id="7" w:name="_Toc307402265"/>
      <w:r w:rsidRPr="0020341A">
        <w:rPr>
          <w:rFonts w:ascii="Times New Roman" w:eastAsiaTheme="majorEastAsia" w:hAnsi="Times New Roman" w:cs="Times New Roman"/>
          <w:szCs w:val="22"/>
        </w:rPr>
        <w:lastRenderedPageBreak/>
        <w:t>9.0</w:t>
      </w:r>
      <w:r w:rsidRPr="0020341A">
        <w:rPr>
          <w:rFonts w:ascii="Times New Roman" w:eastAsiaTheme="majorEastAsia" w:hAnsi="Times New Roman" w:cs="Times New Roman"/>
          <w:szCs w:val="22"/>
        </w:rPr>
        <w:tab/>
        <w:t>SUMMARY</w:t>
      </w:r>
      <w:r w:rsidR="0000430D">
        <w:rPr>
          <w:rFonts w:ascii="Times New Roman" w:eastAsiaTheme="majorEastAsia" w:hAnsi="Times New Roman" w:cs="Times New Roman"/>
          <w:szCs w:val="22"/>
        </w:rPr>
        <w:t xml:space="preserve"> &amp; </w:t>
      </w:r>
      <w:r w:rsidR="002D55F0">
        <w:rPr>
          <w:rFonts w:ascii="Times New Roman" w:eastAsiaTheme="majorEastAsia" w:hAnsi="Times New Roman" w:cs="Times New Roman"/>
          <w:szCs w:val="22"/>
        </w:rPr>
        <w:t>CONCLUSIONS</w:t>
      </w:r>
      <w:bookmarkEnd w:id="7"/>
    </w:p>
    <w:p w14:paraId="237C7C7F" w14:textId="77777777" w:rsidR="001A54D3" w:rsidRDefault="001A54D3"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pPr>
    </w:p>
    <w:p w14:paraId="79C0C86F" w14:textId="77777777" w:rsidR="004D13BE" w:rsidRPr="007721A6" w:rsidRDefault="004D13BE" w:rsidP="007721A6">
      <w:pPr>
        <w:tabs>
          <w:tab w:val="left" w:pos="0"/>
          <w:tab w:val="left" w:pos="291"/>
          <w:tab w:val="left" w:pos="720"/>
          <w:tab w:val="left" w:pos="1152"/>
          <w:tab w:val="left" w:pos="1440"/>
          <w:tab w:val="left" w:pos="1800"/>
          <w:tab w:val="left" w:pos="5040"/>
          <w:tab w:val="left" w:pos="6840"/>
        </w:tabs>
        <w:jc w:val="both"/>
        <w:rPr>
          <w:rFonts w:ascii="Times New Roman" w:hAnsi="Times New Roman" w:cs="Times New Roman"/>
        </w:rPr>
        <w:sectPr w:rsidR="004D13BE" w:rsidRPr="007721A6">
          <w:pgSz w:w="12240" w:h="15840"/>
          <w:pgMar w:top="1152" w:right="1440" w:bottom="720" w:left="1440" w:header="1152" w:footer="720" w:gutter="0"/>
          <w:cols w:space="720"/>
          <w:noEndnote/>
        </w:sectPr>
      </w:pPr>
    </w:p>
    <w:p w14:paraId="73D64248" w14:textId="77777777" w:rsidR="001A54D3" w:rsidRPr="007721A6" w:rsidRDefault="004D13BE" w:rsidP="004D13BE">
      <w:pPr>
        <w:jc w:val="center"/>
        <w:rPr>
          <w:rFonts w:ascii="Times New Roman" w:hAnsi="Times New Roman" w:cs="Times New Roman"/>
          <w:b/>
          <w:bCs/>
        </w:rPr>
      </w:pPr>
      <w:r>
        <w:rPr>
          <w:rFonts w:ascii="Times New Roman" w:hAnsi="Times New Roman" w:cs="Times New Roman"/>
          <w:b/>
          <w:bCs/>
        </w:rPr>
        <w:lastRenderedPageBreak/>
        <w:t>SITE NAME</w:t>
      </w:r>
    </w:p>
    <w:p w14:paraId="7DB9BD03" w14:textId="77777777" w:rsidR="001A54D3" w:rsidRPr="0020341A" w:rsidRDefault="001A54D3" w:rsidP="0020341A">
      <w:pPr>
        <w:pStyle w:val="Heading1"/>
        <w:keepLines/>
        <w:overflowPunct w:val="0"/>
        <w:autoSpaceDE w:val="0"/>
        <w:autoSpaceDN w:val="0"/>
        <w:adjustRightInd w:val="0"/>
        <w:spacing w:after="240"/>
        <w:jc w:val="center"/>
        <w:textAlignment w:val="baseline"/>
        <w:rPr>
          <w:rFonts w:ascii="Times New Roman" w:eastAsiaTheme="majorEastAsia" w:hAnsi="Times New Roman" w:cs="Times New Roman"/>
          <w:szCs w:val="22"/>
        </w:rPr>
      </w:pPr>
      <w:bookmarkStart w:id="8" w:name="_Toc307402266"/>
      <w:r w:rsidRPr="0020341A">
        <w:rPr>
          <w:rFonts w:ascii="Times New Roman" w:eastAsiaTheme="majorEastAsia" w:hAnsi="Times New Roman" w:cs="Times New Roman"/>
          <w:szCs w:val="22"/>
        </w:rPr>
        <w:t>REFERENCES</w:t>
      </w:r>
      <w:bookmarkEnd w:id="8"/>
    </w:p>
    <w:p w14:paraId="59951BD7" w14:textId="77777777" w:rsidR="001A54D3" w:rsidRPr="007721A6" w:rsidRDefault="001A54D3" w:rsidP="004D13BE">
      <w:pPr>
        <w:ind w:left="720" w:hanging="720"/>
        <w:jc w:val="both"/>
        <w:rPr>
          <w:rFonts w:ascii="Times New Roman" w:hAnsi="Times New Roman" w:cs="Times New Roman"/>
        </w:rPr>
      </w:pPr>
      <w:r w:rsidRPr="007721A6">
        <w:rPr>
          <w:rFonts w:ascii="Times New Roman" w:hAnsi="Times New Roman" w:cs="Times New Roman"/>
        </w:rPr>
        <w:t>[1]</w:t>
      </w:r>
      <w:r w:rsidRPr="007721A6">
        <w:rPr>
          <w:rFonts w:ascii="Times New Roman" w:hAnsi="Times New Roman" w:cs="Times New Roman"/>
        </w:rPr>
        <w:tab/>
      </w:r>
      <w:r w:rsidR="004D13BE">
        <w:rPr>
          <w:rFonts w:ascii="Times New Roman" w:hAnsi="Times New Roman" w:cs="Times New Roman"/>
        </w:rPr>
        <w:t>Author</w:t>
      </w:r>
      <w:r w:rsidRPr="007721A6">
        <w:rPr>
          <w:rFonts w:ascii="Times New Roman" w:hAnsi="Times New Roman" w:cs="Times New Roman"/>
        </w:rPr>
        <w:t xml:space="preserve">.  </w:t>
      </w:r>
      <w:r w:rsidR="004D13BE">
        <w:rPr>
          <w:rFonts w:ascii="Times New Roman" w:hAnsi="Times New Roman" w:cs="Times New Roman"/>
        </w:rPr>
        <w:t>Year</w:t>
      </w:r>
      <w:r w:rsidRPr="007721A6">
        <w:rPr>
          <w:rFonts w:ascii="Times New Roman" w:hAnsi="Times New Roman" w:cs="Times New Roman"/>
        </w:rPr>
        <w:t xml:space="preserve">.  </w:t>
      </w:r>
      <w:r w:rsidR="004D13BE">
        <w:rPr>
          <w:rFonts w:ascii="Times New Roman" w:hAnsi="Times New Roman" w:cs="Times New Roman"/>
        </w:rPr>
        <w:t>Title or reference</w:t>
      </w:r>
      <w:r w:rsidRPr="007721A6">
        <w:rPr>
          <w:rFonts w:ascii="Times New Roman" w:hAnsi="Times New Roman" w:cs="Times New Roman"/>
        </w:rPr>
        <w:t xml:space="preserve">. </w:t>
      </w:r>
      <w:r w:rsidR="004D13BE">
        <w:rPr>
          <w:rFonts w:ascii="Times New Roman" w:hAnsi="Times New Roman" w:cs="Times New Roman"/>
        </w:rPr>
        <w:t>Date</w:t>
      </w:r>
      <w:r w:rsidRPr="007721A6">
        <w:rPr>
          <w:rFonts w:ascii="Times New Roman" w:hAnsi="Times New Roman" w:cs="Times New Roman"/>
        </w:rPr>
        <w:t>.</w:t>
      </w:r>
    </w:p>
    <w:p w14:paraId="4859FBC5" w14:textId="77777777" w:rsidR="001A54D3" w:rsidRPr="007721A6" w:rsidRDefault="001A54D3" w:rsidP="004D13BE">
      <w:pPr>
        <w:jc w:val="both"/>
        <w:rPr>
          <w:rFonts w:ascii="Times New Roman" w:hAnsi="Times New Roman" w:cs="Times New Roman"/>
        </w:rPr>
      </w:pPr>
    </w:p>
    <w:p w14:paraId="3F1C874A" w14:textId="77777777" w:rsidR="004D13BE" w:rsidRPr="007721A6" w:rsidRDefault="001A54D3" w:rsidP="004D13BE">
      <w:pPr>
        <w:ind w:left="720" w:hanging="720"/>
        <w:jc w:val="both"/>
        <w:rPr>
          <w:rFonts w:ascii="Times New Roman" w:hAnsi="Times New Roman" w:cs="Times New Roman"/>
        </w:rPr>
      </w:pPr>
      <w:r w:rsidRPr="007721A6">
        <w:rPr>
          <w:rFonts w:ascii="Times New Roman" w:hAnsi="Times New Roman" w:cs="Times New Roman"/>
        </w:rPr>
        <w:t>[2]</w:t>
      </w:r>
      <w:r w:rsidRPr="007721A6">
        <w:rPr>
          <w:rFonts w:ascii="Times New Roman" w:hAnsi="Times New Roman" w:cs="Times New Roman"/>
        </w:rPr>
        <w:tab/>
      </w:r>
      <w:r w:rsidR="004D13BE">
        <w:rPr>
          <w:rFonts w:ascii="Times New Roman" w:hAnsi="Times New Roman" w:cs="Times New Roman"/>
        </w:rPr>
        <w:t>Author</w:t>
      </w:r>
      <w:r w:rsidR="004D13BE" w:rsidRPr="007721A6">
        <w:rPr>
          <w:rFonts w:ascii="Times New Roman" w:hAnsi="Times New Roman" w:cs="Times New Roman"/>
        </w:rPr>
        <w:t xml:space="preserve">.  </w:t>
      </w:r>
      <w:r w:rsidR="004D13BE">
        <w:rPr>
          <w:rFonts w:ascii="Times New Roman" w:hAnsi="Times New Roman" w:cs="Times New Roman"/>
        </w:rPr>
        <w:t>Year</w:t>
      </w:r>
      <w:r w:rsidR="004D13BE" w:rsidRPr="007721A6">
        <w:rPr>
          <w:rFonts w:ascii="Times New Roman" w:hAnsi="Times New Roman" w:cs="Times New Roman"/>
        </w:rPr>
        <w:t xml:space="preserve">.  </w:t>
      </w:r>
      <w:r w:rsidR="004D13BE">
        <w:rPr>
          <w:rFonts w:ascii="Times New Roman" w:hAnsi="Times New Roman" w:cs="Times New Roman"/>
        </w:rPr>
        <w:t>Title or reference</w:t>
      </w:r>
      <w:r w:rsidR="004D13BE" w:rsidRPr="007721A6">
        <w:rPr>
          <w:rFonts w:ascii="Times New Roman" w:hAnsi="Times New Roman" w:cs="Times New Roman"/>
        </w:rPr>
        <w:t xml:space="preserve">. </w:t>
      </w:r>
      <w:r w:rsidR="004D13BE">
        <w:rPr>
          <w:rFonts w:ascii="Times New Roman" w:hAnsi="Times New Roman" w:cs="Times New Roman"/>
        </w:rPr>
        <w:t>Date</w:t>
      </w:r>
      <w:r w:rsidR="004D13BE" w:rsidRPr="007721A6">
        <w:rPr>
          <w:rFonts w:ascii="Times New Roman" w:hAnsi="Times New Roman" w:cs="Times New Roman"/>
        </w:rPr>
        <w:t>.</w:t>
      </w:r>
    </w:p>
    <w:p w14:paraId="447EE9BD" w14:textId="77777777" w:rsidR="001A54D3" w:rsidRPr="007721A6" w:rsidRDefault="001A54D3" w:rsidP="004D13BE">
      <w:pPr>
        <w:ind w:left="720" w:hanging="720"/>
        <w:jc w:val="both"/>
        <w:rPr>
          <w:rFonts w:ascii="Times New Roman" w:hAnsi="Times New Roman" w:cs="Times New Roman"/>
        </w:rPr>
        <w:sectPr w:rsidR="001A54D3" w:rsidRPr="007721A6">
          <w:pgSz w:w="12240" w:h="15840"/>
          <w:pgMar w:top="1152" w:right="1440" w:bottom="720" w:left="1440" w:header="1152" w:footer="720" w:gutter="0"/>
          <w:cols w:space="720"/>
          <w:noEndnote/>
        </w:sectPr>
      </w:pPr>
    </w:p>
    <w:p w14:paraId="53D9D8EB" w14:textId="77777777" w:rsidR="00392D07" w:rsidRDefault="001A54D3" w:rsidP="0000430D">
      <w:pPr>
        <w:tabs>
          <w:tab w:val="center" w:pos="4680"/>
          <w:tab w:val="left" w:pos="5040"/>
          <w:tab w:val="left" w:pos="6840"/>
        </w:tabs>
        <w:jc w:val="both"/>
        <w:rPr>
          <w:rFonts w:ascii="Times New Roman" w:hAnsi="Times New Roman" w:cs="Times New Roman"/>
          <w:b/>
          <w:bCs/>
        </w:rPr>
      </w:pPr>
      <w:r w:rsidRPr="007721A6">
        <w:rPr>
          <w:rFonts w:ascii="Times New Roman" w:hAnsi="Times New Roman" w:cs="Times New Roman"/>
        </w:rPr>
        <w:lastRenderedPageBreak/>
        <w:tab/>
      </w:r>
    </w:p>
    <w:p w14:paraId="6763805E" w14:textId="77777777" w:rsidR="00392D07" w:rsidRPr="007721A6" w:rsidRDefault="00392D07" w:rsidP="00392D07">
      <w:pPr>
        <w:widowControl/>
        <w:autoSpaceDE/>
        <w:autoSpaceDN/>
        <w:adjustRightInd/>
        <w:spacing w:after="200" w:line="276" w:lineRule="auto"/>
        <w:jc w:val="center"/>
        <w:rPr>
          <w:rFonts w:ascii="Times New Roman" w:hAnsi="Times New Roman" w:cs="Times New Roman"/>
          <w:b/>
          <w:bCs/>
        </w:rPr>
      </w:pPr>
      <w:r w:rsidRPr="007721A6">
        <w:rPr>
          <w:rFonts w:ascii="Times New Roman" w:hAnsi="Times New Roman" w:cs="Times New Roman"/>
          <w:b/>
          <w:bCs/>
        </w:rPr>
        <w:t xml:space="preserve">ATTACHMENT </w:t>
      </w:r>
      <w:r w:rsidR="0000430D">
        <w:rPr>
          <w:rFonts w:ascii="Times New Roman" w:hAnsi="Times New Roman" w:cs="Times New Roman"/>
          <w:b/>
          <w:bCs/>
        </w:rPr>
        <w:t>A</w:t>
      </w:r>
    </w:p>
    <w:p w14:paraId="6F407D8C" w14:textId="77777777" w:rsidR="00392D07" w:rsidRPr="007721A6"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181D572D" w14:textId="77777777" w:rsidR="00392D07" w:rsidRPr="007721A6" w:rsidRDefault="00392D07" w:rsidP="00392D07">
      <w:pPr>
        <w:tabs>
          <w:tab w:val="center" w:pos="4680"/>
          <w:tab w:val="left" w:pos="5040"/>
          <w:tab w:val="left" w:pos="6840"/>
        </w:tabs>
        <w:jc w:val="center"/>
        <w:rPr>
          <w:rFonts w:ascii="Times New Roman" w:hAnsi="Times New Roman" w:cs="Times New Roman"/>
          <w:b/>
          <w:bCs/>
        </w:rPr>
      </w:pPr>
      <w:r>
        <w:rPr>
          <w:rFonts w:ascii="Times New Roman" w:hAnsi="Times New Roman" w:cs="Times New Roman"/>
          <w:b/>
          <w:bCs/>
        </w:rPr>
        <w:t>SITE NAME</w:t>
      </w:r>
    </w:p>
    <w:p w14:paraId="38A621CE" w14:textId="77777777" w:rsidR="00392D07" w:rsidRPr="007721A6"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586BA81D" w14:textId="77777777" w:rsidR="00392D07" w:rsidRPr="007721A6" w:rsidRDefault="00392D07" w:rsidP="00392D07">
      <w:pPr>
        <w:tabs>
          <w:tab w:val="center" w:pos="4680"/>
          <w:tab w:val="left" w:pos="5040"/>
          <w:tab w:val="left" w:pos="6840"/>
        </w:tabs>
        <w:jc w:val="center"/>
        <w:rPr>
          <w:rFonts w:ascii="Times New Roman" w:hAnsi="Times New Roman" w:cs="Times New Roman"/>
          <w:b/>
          <w:bCs/>
        </w:rPr>
      </w:pPr>
    </w:p>
    <w:p w14:paraId="351D36EE" w14:textId="77777777" w:rsidR="00392D07" w:rsidRPr="007721A6" w:rsidRDefault="00392D07" w:rsidP="00392D07">
      <w:pPr>
        <w:tabs>
          <w:tab w:val="center" w:pos="4680"/>
          <w:tab w:val="left" w:pos="5040"/>
          <w:tab w:val="left" w:pos="6840"/>
        </w:tabs>
        <w:jc w:val="center"/>
        <w:rPr>
          <w:rFonts w:ascii="Times New Roman" w:hAnsi="Times New Roman" w:cs="Times New Roman"/>
          <w:b/>
          <w:bCs/>
        </w:rPr>
      </w:pPr>
      <w:r>
        <w:rPr>
          <w:rFonts w:ascii="Times New Roman" w:hAnsi="Times New Roman" w:cs="Times New Roman"/>
          <w:b/>
          <w:bCs/>
        </w:rPr>
        <w:t>PHOTOGRAPH LOG</w:t>
      </w:r>
    </w:p>
    <w:p w14:paraId="3CD10C7F" w14:textId="77777777" w:rsidR="00392D07" w:rsidRPr="007721A6" w:rsidRDefault="00392D07" w:rsidP="00392D07">
      <w:pPr>
        <w:tabs>
          <w:tab w:val="left" w:pos="0"/>
          <w:tab w:val="left" w:pos="291"/>
          <w:tab w:val="left" w:pos="720"/>
          <w:tab w:val="left" w:pos="1152"/>
          <w:tab w:val="left" w:pos="1440"/>
          <w:tab w:val="left" w:pos="1800"/>
          <w:tab w:val="left" w:pos="5040"/>
          <w:tab w:val="left" w:pos="6840"/>
        </w:tabs>
        <w:jc w:val="center"/>
        <w:rPr>
          <w:rFonts w:ascii="Times New Roman" w:hAnsi="Times New Roman" w:cs="Times New Roman"/>
          <w:b/>
          <w:bCs/>
        </w:rPr>
      </w:pPr>
    </w:p>
    <w:p w14:paraId="3AD93B47" w14:textId="77777777" w:rsidR="00392D07" w:rsidRDefault="00392D07" w:rsidP="007721A6">
      <w:pPr>
        <w:tabs>
          <w:tab w:val="center" w:pos="4680"/>
          <w:tab w:val="left" w:pos="5040"/>
          <w:tab w:val="left" w:pos="6840"/>
        </w:tabs>
        <w:jc w:val="both"/>
        <w:rPr>
          <w:rFonts w:ascii="Times New Roman" w:hAnsi="Times New Roman" w:cs="Times New Roman"/>
          <w:b/>
          <w:bCs/>
        </w:rPr>
        <w:sectPr w:rsidR="00392D07">
          <w:footerReference w:type="default" r:id="rId13"/>
          <w:pgSz w:w="12240" w:h="15840"/>
          <w:pgMar w:top="1152" w:right="1440" w:bottom="720" w:left="1440" w:header="1152" w:footer="720" w:gutter="0"/>
          <w:cols w:space="720"/>
          <w:noEndnote/>
        </w:sectPr>
      </w:pPr>
    </w:p>
    <w:p w14:paraId="3AC3F626" w14:textId="77777777" w:rsidR="00392D07" w:rsidRPr="005A49ED" w:rsidRDefault="00392D07" w:rsidP="00392D07">
      <w:pPr>
        <w:tabs>
          <w:tab w:val="center" w:pos="4680"/>
        </w:tabs>
        <w:jc w:val="center"/>
        <w:rPr>
          <w:rFonts w:ascii="Times New Roman" w:hAnsi="Times New Roman" w:cs="Times New Roman"/>
          <w:b/>
          <w:bCs/>
          <w:sz w:val="22"/>
          <w:szCs w:val="22"/>
        </w:rPr>
      </w:pPr>
      <w:r w:rsidRPr="005A49ED">
        <w:rPr>
          <w:rFonts w:ascii="Times New Roman" w:hAnsi="Times New Roman" w:cs="Times New Roman"/>
          <w:b/>
          <w:bCs/>
          <w:sz w:val="22"/>
          <w:szCs w:val="22"/>
        </w:rPr>
        <w:lastRenderedPageBreak/>
        <w:t>On-Site Reconnaissance Photograph Log: Site Name</w:t>
      </w:r>
    </w:p>
    <w:p w14:paraId="0AC6E41A" w14:textId="77777777" w:rsidR="00392D07" w:rsidRPr="005A49ED" w:rsidRDefault="00392D07" w:rsidP="00392D07">
      <w:pPr>
        <w:tabs>
          <w:tab w:val="center" w:pos="4680"/>
        </w:tabs>
        <w:jc w:val="center"/>
        <w:rPr>
          <w:rFonts w:ascii="Times New Roman" w:hAnsi="Times New Roman" w:cs="Times New Roman"/>
          <w:b/>
          <w:bCs/>
          <w:sz w:val="22"/>
          <w:szCs w:val="22"/>
        </w:rPr>
      </w:pPr>
      <w:r w:rsidRPr="005A49ED">
        <w:rPr>
          <w:rFonts w:ascii="Times New Roman" w:hAnsi="Times New Roman" w:cs="Times New Roman"/>
          <w:b/>
          <w:bCs/>
          <w:sz w:val="22"/>
          <w:szCs w:val="22"/>
        </w:rPr>
        <w:t>Site City, State</w:t>
      </w:r>
    </w:p>
    <w:tbl>
      <w:tblPr>
        <w:tblStyle w:val="TableGrid"/>
        <w:tblpPr w:leftFromText="180" w:rightFromText="180" w:horzAnchor="margin" w:tblpY="1140"/>
        <w:tblW w:w="0" w:type="auto"/>
        <w:tblLook w:val="04A0" w:firstRow="1" w:lastRow="0" w:firstColumn="1" w:lastColumn="0" w:noHBand="0" w:noVBand="1"/>
      </w:tblPr>
      <w:tblGrid>
        <w:gridCol w:w="6978"/>
        <w:gridCol w:w="6980"/>
      </w:tblGrid>
      <w:tr w:rsidR="00392D07" w:rsidRPr="005A49ED" w14:paraId="30AE17AF" w14:textId="77777777" w:rsidTr="00A2501A">
        <w:tc>
          <w:tcPr>
            <w:tcW w:w="7092" w:type="dxa"/>
          </w:tcPr>
          <w:p w14:paraId="0B297A30"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drawing>
                <wp:inline distT="0" distB="0" distL="0" distR="0" wp14:anchorId="509416C2" wp14:editId="5C39FD59">
                  <wp:extent cx="3035808" cy="2286000"/>
                  <wp:effectExtent l="19050" t="0" r="0" b="0"/>
                  <wp:docPr id="7"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35808" cy="2286000"/>
                          </a:xfrm>
                          <a:prstGeom prst="rect">
                            <a:avLst/>
                          </a:prstGeom>
                          <a:noFill/>
                          <a:ln w="9525">
                            <a:noFill/>
                            <a:miter lim="800000"/>
                            <a:headEnd/>
                            <a:tailEnd/>
                          </a:ln>
                        </pic:spPr>
                      </pic:pic>
                    </a:graphicData>
                  </a:graphic>
                </wp:inline>
              </w:drawing>
            </w:r>
          </w:p>
          <w:p w14:paraId="51413484" w14:textId="77777777" w:rsidR="00392D07" w:rsidRPr="005A49ED" w:rsidRDefault="00392D07" w:rsidP="00A2501A">
            <w:pPr>
              <w:widowControl/>
              <w:autoSpaceDE/>
              <w:autoSpaceDN/>
              <w:adjustRightInd/>
              <w:spacing w:after="200" w:line="276" w:lineRule="auto"/>
              <w:rPr>
                <w:rFonts w:ascii="Times New Roman" w:hAnsi="Times New Roman" w:cs="Times New Roman"/>
                <w:sz w:val="20"/>
                <w:szCs w:val="20"/>
              </w:rPr>
            </w:pPr>
            <w:r w:rsidRPr="005A49ED">
              <w:rPr>
                <w:rFonts w:ascii="Times New Roman" w:hAnsi="Times New Roman" w:cs="Times New Roman"/>
                <w:sz w:val="20"/>
                <w:szCs w:val="20"/>
              </w:rPr>
              <w:t>Descriptive Text Entered Here</w:t>
            </w:r>
          </w:p>
        </w:tc>
        <w:tc>
          <w:tcPr>
            <w:tcW w:w="7092" w:type="dxa"/>
          </w:tcPr>
          <w:p w14:paraId="4D8884D1"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drawing>
                <wp:inline distT="0" distB="0" distL="0" distR="0" wp14:anchorId="37B91640" wp14:editId="529763B3">
                  <wp:extent cx="3048610" cy="2286000"/>
                  <wp:effectExtent l="19050" t="0" r="0" b="0"/>
                  <wp:docPr id="8"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48610" cy="2286000"/>
                          </a:xfrm>
                          <a:prstGeom prst="rect">
                            <a:avLst/>
                          </a:prstGeom>
                          <a:noFill/>
                          <a:ln w="9525">
                            <a:noFill/>
                            <a:miter lim="800000"/>
                            <a:headEnd/>
                            <a:tailEnd/>
                          </a:ln>
                        </pic:spPr>
                      </pic:pic>
                    </a:graphicData>
                  </a:graphic>
                </wp:inline>
              </w:drawing>
            </w:r>
          </w:p>
          <w:p w14:paraId="095C301A" w14:textId="77777777" w:rsidR="00392D07" w:rsidRPr="005A49ED" w:rsidRDefault="00392D07" w:rsidP="00A2501A">
            <w:pPr>
              <w:widowControl/>
              <w:autoSpaceDE/>
              <w:autoSpaceDN/>
              <w:adjustRightInd/>
              <w:spacing w:after="200" w:line="276" w:lineRule="auto"/>
              <w:rPr>
                <w:rFonts w:ascii="Times New Roman" w:hAnsi="Times New Roman" w:cs="Times New Roman"/>
              </w:rPr>
            </w:pPr>
            <w:r w:rsidRPr="005A49ED">
              <w:rPr>
                <w:rFonts w:ascii="Times New Roman" w:hAnsi="Times New Roman" w:cs="Times New Roman"/>
                <w:sz w:val="20"/>
                <w:szCs w:val="20"/>
              </w:rPr>
              <w:t>Descriptive Text Entered Here</w:t>
            </w:r>
          </w:p>
        </w:tc>
      </w:tr>
      <w:tr w:rsidR="00392D07" w:rsidRPr="005A49ED" w14:paraId="7021040E" w14:textId="77777777" w:rsidTr="00A2501A">
        <w:trPr>
          <w:trHeight w:val="4232"/>
        </w:trPr>
        <w:tc>
          <w:tcPr>
            <w:tcW w:w="7092" w:type="dxa"/>
          </w:tcPr>
          <w:p w14:paraId="21CF5DEE"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lastRenderedPageBreak/>
              <w:drawing>
                <wp:inline distT="0" distB="0" distL="0" distR="0" wp14:anchorId="14D8AAB0" wp14:editId="5718E18D">
                  <wp:extent cx="3035808" cy="2286000"/>
                  <wp:effectExtent l="19050" t="0" r="0" b="0"/>
                  <wp:docPr id="9"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35808" cy="2286000"/>
                          </a:xfrm>
                          <a:prstGeom prst="rect">
                            <a:avLst/>
                          </a:prstGeom>
                          <a:noFill/>
                          <a:ln w="9525">
                            <a:noFill/>
                            <a:miter lim="800000"/>
                            <a:headEnd/>
                            <a:tailEnd/>
                          </a:ln>
                        </pic:spPr>
                      </pic:pic>
                    </a:graphicData>
                  </a:graphic>
                </wp:inline>
              </w:drawing>
            </w:r>
          </w:p>
          <w:p w14:paraId="2B5346A2" w14:textId="77777777" w:rsidR="00392D07" w:rsidRPr="005A49ED" w:rsidRDefault="00392D07" w:rsidP="00A2501A">
            <w:pPr>
              <w:widowControl/>
              <w:autoSpaceDE/>
              <w:autoSpaceDN/>
              <w:adjustRightInd/>
              <w:spacing w:after="200" w:line="276" w:lineRule="auto"/>
              <w:rPr>
                <w:rFonts w:ascii="Times New Roman" w:hAnsi="Times New Roman" w:cs="Times New Roman"/>
              </w:rPr>
            </w:pPr>
            <w:r w:rsidRPr="005A49ED">
              <w:rPr>
                <w:rFonts w:ascii="Times New Roman" w:hAnsi="Times New Roman" w:cs="Times New Roman"/>
                <w:sz w:val="20"/>
                <w:szCs w:val="20"/>
              </w:rPr>
              <w:t>Descriptive Text Entered Here</w:t>
            </w:r>
          </w:p>
        </w:tc>
        <w:tc>
          <w:tcPr>
            <w:tcW w:w="7092" w:type="dxa"/>
          </w:tcPr>
          <w:p w14:paraId="34C98028" w14:textId="77777777" w:rsidR="00392D07" w:rsidRPr="005A49ED" w:rsidRDefault="00392D07" w:rsidP="00A2501A">
            <w:pPr>
              <w:widowControl/>
              <w:autoSpaceDE/>
              <w:autoSpaceDN/>
              <w:adjustRightInd/>
              <w:spacing w:after="200" w:line="276" w:lineRule="auto"/>
              <w:jc w:val="center"/>
              <w:rPr>
                <w:rFonts w:ascii="Times New Roman" w:hAnsi="Times New Roman" w:cs="Times New Roman"/>
              </w:rPr>
            </w:pPr>
            <w:r w:rsidRPr="005A49ED">
              <w:rPr>
                <w:rFonts w:ascii="Times New Roman" w:hAnsi="Times New Roman" w:cs="Times New Roman"/>
                <w:noProof/>
              </w:rPr>
              <w:drawing>
                <wp:inline distT="0" distB="0" distL="0" distR="0" wp14:anchorId="7091C03A" wp14:editId="22886164">
                  <wp:extent cx="3035808" cy="2286000"/>
                  <wp:effectExtent l="19050" t="0" r="0" b="0"/>
                  <wp:docPr id="10" name="Picture 2" descr="O:\Active\83090.00 Melville\Photos\June 23-24, 2010 Photos\DSCF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Active\83090.00 Melville\Photos\June 23-24, 2010 Photos\DSCF0002.JPG"/>
                          <pic:cNvPicPr>
                            <a:picLocks noChangeAspect="1" noChangeArrowheads="1"/>
                          </pic:cNvPicPr>
                        </pic:nvPicPr>
                        <pic:blipFill>
                          <a:blip r:embed="rId14"/>
                          <a:srcRect/>
                          <a:stretch>
                            <a:fillRect/>
                          </a:stretch>
                        </pic:blipFill>
                        <pic:spPr bwMode="auto">
                          <a:xfrm>
                            <a:off x="0" y="0"/>
                            <a:ext cx="3035808" cy="2286000"/>
                          </a:xfrm>
                          <a:prstGeom prst="rect">
                            <a:avLst/>
                          </a:prstGeom>
                          <a:noFill/>
                          <a:ln w="9525">
                            <a:noFill/>
                            <a:miter lim="800000"/>
                            <a:headEnd/>
                            <a:tailEnd/>
                          </a:ln>
                        </pic:spPr>
                      </pic:pic>
                    </a:graphicData>
                  </a:graphic>
                </wp:inline>
              </w:drawing>
            </w:r>
          </w:p>
          <w:p w14:paraId="31464710" w14:textId="77777777" w:rsidR="00392D07" w:rsidRPr="005A49ED" w:rsidRDefault="00392D07" w:rsidP="00A2501A">
            <w:pPr>
              <w:widowControl/>
              <w:autoSpaceDE/>
              <w:autoSpaceDN/>
              <w:adjustRightInd/>
              <w:spacing w:after="200" w:line="276" w:lineRule="auto"/>
              <w:rPr>
                <w:rFonts w:ascii="Times New Roman" w:hAnsi="Times New Roman" w:cs="Times New Roman"/>
              </w:rPr>
            </w:pPr>
            <w:r w:rsidRPr="005A49ED">
              <w:rPr>
                <w:rFonts w:ascii="Times New Roman" w:hAnsi="Times New Roman" w:cs="Times New Roman"/>
                <w:sz w:val="20"/>
                <w:szCs w:val="20"/>
              </w:rPr>
              <w:t>Descriptive Text Entered Here</w:t>
            </w:r>
          </w:p>
        </w:tc>
      </w:tr>
    </w:tbl>
    <w:p w14:paraId="3DA585B9" w14:textId="77777777" w:rsidR="00392D07" w:rsidRPr="005A49ED" w:rsidRDefault="00392D07" w:rsidP="00392D07">
      <w:pPr>
        <w:tabs>
          <w:tab w:val="center" w:pos="4680"/>
        </w:tabs>
        <w:rPr>
          <w:rFonts w:ascii="Times New Roman" w:hAnsi="Times New Roman" w:cs="Times New Roman"/>
          <w:b/>
          <w:bCs/>
          <w:sz w:val="22"/>
          <w:szCs w:val="22"/>
        </w:rPr>
      </w:pPr>
    </w:p>
    <w:p w14:paraId="1207CEC5" w14:textId="77777777" w:rsidR="001A54D3" w:rsidRPr="007721A6" w:rsidRDefault="0000430D" w:rsidP="0000430D">
      <w:pPr>
        <w:tabs>
          <w:tab w:val="center" w:pos="4680"/>
        </w:tabs>
        <w:rPr>
          <w:rFonts w:ascii="Times New Roman" w:hAnsi="Times New Roman" w:cs="Times New Roman"/>
        </w:rPr>
      </w:pPr>
      <w:r w:rsidRPr="007721A6">
        <w:rPr>
          <w:rFonts w:ascii="Times New Roman" w:hAnsi="Times New Roman" w:cs="Times New Roman"/>
        </w:rPr>
        <w:t xml:space="preserve"> </w:t>
      </w:r>
    </w:p>
    <w:sectPr w:rsidR="001A54D3" w:rsidRPr="007721A6" w:rsidSect="00392D07">
      <w:pgSz w:w="15840" w:h="12240" w:orient="landscape"/>
      <w:pgMar w:top="1440" w:right="1152" w:bottom="1440" w:left="720" w:header="1152"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9FFBED" w14:textId="77777777" w:rsidR="00972440" w:rsidRDefault="00972440" w:rsidP="001A54D3">
      <w:r>
        <w:separator/>
      </w:r>
    </w:p>
  </w:endnote>
  <w:endnote w:type="continuationSeparator" w:id="0">
    <w:p w14:paraId="7E6DF38B" w14:textId="77777777" w:rsidR="00972440" w:rsidRDefault="00972440" w:rsidP="001A5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549BA" w14:textId="77777777" w:rsidR="00A2501A" w:rsidRDefault="00A2501A">
    <w:pPr>
      <w:spacing w:line="350" w:lineRule="exact"/>
    </w:pPr>
  </w:p>
  <w:p w14:paraId="7CEA0636" w14:textId="3C19F890" w:rsidR="00A2501A" w:rsidRPr="007721A6" w:rsidRDefault="00A2501A">
    <w:pPr>
      <w:tabs>
        <w:tab w:val="right" w:pos="9360"/>
      </w:tabs>
      <w:rPr>
        <w:rFonts w:ascii="Times New Roman" w:hAnsi="Times New Roman" w:cs="Times New Roman"/>
        <w:sz w:val="16"/>
        <w:szCs w:val="16"/>
      </w:rPr>
    </w:pPr>
    <w:r w:rsidRPr="007721A6">
      <w:rPr>
        <w:rFonts w:ascii="Times New Roman" w:hAnsi="Times New Roman" w:cs="Times New Roman"/>
        <w:sz w:val="16"/>
        <w:szCs w:val="16"/>
      </w:rPr>
      <w:t>SITE NAME</w:t>
    </w:r>
    <w:r w:rsidRPr="007721A6">
      <w:rPr>
        <w:rFonts w:ascii="Times New Roman" w:hAnsi="Times New Roman" w:cs="Times New Roman"/>
        <w:sz w:val="16"/>
        <w:szCs w:val="16"/>
      </w:rPr>
      <w:tab/>
    </w:r>
  </w:p>
  <w:p w14:paraId="38FD34D0" w14:textId="4EFD5510" w:rsidR="00A2501A" w:rsidRPr="007721A6" w:rsidRDefault="008D020B">
    <w:pPr>
      <w:tabs>
        <w:tab w:val="center" w:pos="4680"/>
        <w:tab w:val="right" w:pos="9360"/>
      </w:tabs>
      <w:rPr>
        <w:rFonts w:ascii="Times New Roman" w:hAnsi="Times New Roman" w:cs="Times New Roman"/>
        <w:sz w:val="16"/>
        <w:szCs w:val="16"/>
      </w:rPr>
    </w:pPr>
    <w:r>
      <w:rPr>
        <w:rFonts w:ascii="Times New Roman" w:hAnsi="Times New Roman" w:cs="Times New Roman"/>
        <w:sz w:val="16"/>
        <w:szCs w:val="16"/>
      </w:rPr>
      <w:t>Version #</w:t>
    </w:r>
    <w:r w:rsidR="00A2501A" w:rsidRPr="007721A6">
      <w:rPr>
        <w:rFonts w:ascii="Times New Roman" w:hAnsi="Times New Roman" w:cs="Times New Roman"/>
        <w:sz w:val="16"/>
        <w:szCs w:val="16"/>
      </w:rPr>
      <w:tab/>
    </w:r>
    <w:r w:rsidR="002A174F" w:rsidRPr="007721A6">
      <w:rPr>
        <w:rFonts w:ascii="Times New Roman" w:hAnsi="Times New Roman" w:cs="Times New Roman"/>
        <w:sz w:val="16"/>
        <w:szCs w:val="16"/>
      </w:rPr>
      <w:fldChar w:fldCharType="begin"/>
    </w:r>
    <w:r w:rsidR="00A2501A" w:rsidRPr="007721A6">
      <w:rPr>
        <w:rFonts w:ascii="Times New Roman" w:hAnsi="Times New Roman" w:cs="Times New Roman"/>
        <w:sz w:val="16"/>
        <w:szCs w:val="16"/>
      </w:rPr>
      <w:instrText xml:space="preserve">PAGE </w:instrText>
    </w:r>
    <w:r w:rsidR="002A174F" w:rsidRPr="007721A6">
      <w:rPr>
        <w:rFonts w:ascii="Times New Roman" w:hAnsi="Times New Roman" w:cs="Times New Roman"/>
        <w:sz w:val="16"/>
        <w:szCs w:val="16"/>
      </w:rPr>
      <w:fldChar w:fldCharType="separate"/>
    </w:r>
    <w:r w:rsidR="002D55F0">
      <w:rPr>
        <w:rFonts w:ascii="Times New Roman" w:hAnsi="Times New Roman" w:cs="Times New Roman"/>
        <w:noProof/>
        <w:sz w:val="16"/>
        <w:szCs w:val="16"/>
      </w:rPr>
      <w:t>ii</w:t>
    </w:r>
    <w:r w:rsidR="002A174F" w:rsidRPr="007721A6">
      <w:rPr>
        <w:rFonts w:ascii="Times New Roman" w:hAnsi="Times New Roman" w:cs="Times New Roman"/>
        <w:sz w:val="16"/>
        <w:szCs w:val="16"/>
      </w:rPr>
      <w:fldChar w:fldCharType="end"/>
    </w:r>
    <w:r w:rsidR="00A2501A" w:rsidRPr="007721A6">
      <w:rPr>
        <w:rFonts w:ascii="Times New Roman" w:hAnsi="Times New Roman" w:cs="Times New Roman"/>
        <w:sz w:val="16"/>
        <w:szCs w:val="16"/>
      </w:rPr>
      <w:tab/>
    </w:r>
    <w:r>
      <w:rPr>
        <w:rFonts w:ascii="Times New Roman" w:hAnsi="Times New Roman" w:cs="Times New Roman"/>
        <w:sz w:val="16"/>
        <w:szCs w:val="16"/>
      </w:rPr>
      <w:t>DATE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FDBBE" w14:textId="77777777" w:rsidR="00A2501A" w:rsidRDefault="00A2501A">
    <w:pPr>
      <w:spacing w:line="216" w:lineRule="exact"/>
    </w:pPr>
  </w:p>
  <w:p w14:paraId="75CDF0FF" w14:textId="64ABC5CE" w:rsidR="0000430D" w:rsidRPr="007721A6" w:rsidRDefault="0000430D" w:rsidP="0000430D">
    <w:pPr>
      <w:tabs>
        <w:tab w:val="right" w:pos="9360"/>
      </w:tabs>
      <w:rPr>
        <w:rFonts w:ascii="Times New Roman" w:hAnsi="Times New Roman" w:cs="Times New Roman"/>
        <w:sz w:val="16"/>
        <w:szCs w:val="16"/>
      </w:rPr>
    </w:pPr>
    <w:r w:rsidRPr="007721A6">
      <w:rPr>
        <w:rFonts w:ascii="Times New Roman" w:hAnsi="Times New Roman" w:cs="Times New Roman"/>
        <w:sz w:val="16"/>
        <w:szCs w:val="16"/>
      </w:rPr>
      <w:t>SITE NAME</w:t>
    </w:r>
    <w:r w:rsidRPr="007721A6">
      <w:rPr>
        <w:rFonts w:ascii="Times New Roman" w:hAnsi="Times New Roman" w:cs="Times New Roman"/>
        <w:sz w:val="16"/>
        <w:szCs w:val="16"/>
      </w:rPr>
      <w:tab/>
    </w:r>
  </w:p>
  <w:p w14:paraId="78A352E8" w14:textId="1E73F4C1" w:rsidR="00A2501A" w:rsidRPr="0000430D" w:rsidRDefault="00652A0D" w:rsidP="0000430D">
    <w:pPr>
      <w:tabs>
        <w:tab w:val="center" w:pos="4680"/>
        <w:tab w:val="right" w:pos="9360"/>
      </w:tabs>
      <w:rPr>
        <w:rFonts w:ascii="Times New Roman" w:hAnsi="Times New Roman" w:cs="Times New Roman"/>
        <w:sz w:val="16"/>
        <w:szCs w:val="16"/>
      </w:rPr>
    </w:pPr>
    <w:r>
      <w:rPr>
        <w:rFonts w:ascii="Times New Roman" w:hAnsi="Times New Roman" w:cs="Times New Roman"/>
        <w:sz w:val="16"/>
        <w:szCs w:val="16"/>
      </w:rPr>
      <w:t>Version #</w:t>
    </w:r>
    <w:r w:rsidR="0000430D" w:rsidRPr="007721A6">
      <w:rPr>
        <w:rFonts w:ascii="Times New Roman" w:hAnsi="Times New Roman" w:cs="Times New Roman"/>
        <w:sz w:val="16"/>
        <w:szCs w:val="16"/>
      </w:rPr>
      <w:tab/>
    </w:r>
    <w:r w:rsidR="002A174F" w:rsidRPr="007721A6">
      <w:rPr>
        <w:rFonts w:ascii="Times New Roman" w:hAnsi="Times New Roman" w:cs="Times New Roman"/>
        <w:sz w:val="16"/>
        <w:szCs w:val="16"/>
      </w:rPr>
      <w:fldChar w:fldCharType="begin"/>
    </w:r>
    <w:r w:rsidR="0000430D" w:rsidRPr="007721A6">
      <w:rPr>
        <w:rFonts w:ascii="Times New Roman" w:hAnsi="Times New Roman" w:cs="Times New Roman"/>
        <w:sz w:val="16"/>
        <w:szCs w:val="16"/>
      </w:rPr>
      <w:instrText xml:space="preserve">PAGE </w:instrText>
    </w:r>
    <w:r w:rsidR="002A174F" w:rsidRPr="007721A6">
      <w:rPr>
        <w:rFonts w:ascii="Times New Roman" w:hAnsi="Times New Roman" w:cs="Times New Roman"/>
        <w:sz w:val="16"/>
        <w:szCs w:val="16"/>
      </w:rPr>
      <w:fldChar w:fldCharType="separate"/>
    </w:r>
    <w:r w:rsidR="002D55F0">
      <w:rPr>
        <w:rFonts w:ascii="Times New Roman" w:hAnsi="Times New Roman" w:cs="Times New Roman"/>
        <w:noProof/>
        <w:sz w:val="16"/>
        <w:szCs w:val="16"/>
      </w:rPr>
      <w:t>14</w:t>
    </w:r>
    <w:r w:rsidR="002A174F" w:rsidRPr="007721A6">
      <w:rPr>
        <w:rFonts w:ascii="Times New Roman" w:hAnsi="Times New Roman" w:cs="Times New Roman"/>
        <w:sz w:val="16"/>
        <w:szCs w:val="16"/>
      </w:rPr>
      <w:fldChar w:fldCharType="end"/>
    </w:r>
    <w:r w:rsidR="0000430D" w:rsidRPr="007721A6">
      <w:rPr>
        <w:rFonts w:ascii="Times New Roman" w:hAnsi="Times New Roman" w:cs="Times New Roman"/>
        <w:sz w:val="16"/>
        <w:szCs w:val="16"/>
      </w:rPr>
      <w:tab/>
    </w:r>
    <w:r>
      <w:rPr>
        <w:rFonts w:ascii="Times New Roman" w:hAnsi="Times New Roman" w:cs="Times New Roman"/>
        <w:sz w:val="16"/>
        <w:szCs w:val="16"/>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EDFB7" w14:textId="77777777" w:rsidR="00A2501A" w:rsidRDefault="00A2501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66D41" w14:textId="77777777" w:rsidR="00972440" w:rsidRDefault="00972440" w:rsidP="001A54D3">
      <w:r>
        <w:separator/>
      </w:r>
    </w:p>
  </w:footnote>
  <w:footnote w:type="continuationSeparator" w:id="0">
    <w:p w14:paraId="60BDA400" w14:textId="77777777" w:rsidR="00972440" w:rsidRDefault="00972440" w:rsidP="001A54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5B7C24D8"/>
    <w:lvl w:ilvl="0">
      <w:numFmt w:val="bullet"/>
      <w:lvlText w:val="*"/>
      <w:lvlJc w:val="left"/>
    </w:lvl>
  </w:abstractNum>
  <w:abstractNum w:abstractNumId="1" w15:restartNumberingAfterBreak="0">
    <w:nsid w:val="00000001"/>
    <w:multiLevelType w:val="multilevel"/>
    <w:tmpl w:val="00000000"/>
    <w:name w:val="AutoList7"/>
    <w:lvl w:ilvl="0">
      <w:start w:val="1"/>
      <w:numFmt w:val="decimalZero"/>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2" w15:restartNumberingAfterBreak="0">
    <w:nsid w:val="00000002"/>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6"/>
    <w:lvl w:ilvl="0">
      <w:start w:val="1"/>
      <w:numFmt w:val="decimalZero"/>
      <w:pStyle w:val="Level1"/>
      <w:lvlText w:val="1.%1_"/>
      <w:lvlJc w:val="left"/>
    </w:lvl>
    <w:lvl w:ilvl="1">
      <w:start w:val="1"/>
      <w:numFmt w:val="decimal"/>
      <w:lvlText w:val="%1.%2_"/>
      <w:lvlJc w:val="left"/>
    </w:lvl>
    <w:lvl w:ilvl="2">
      <w:start w:val="1"/>
      <w:numFmt w:val="decimal"/>
      <w:isLgl/>
      <w:lvlText w:val="%2.%3_"/>
      <w:lvlJc w:val="left"/>
    </w:lvl>
    <w:lvl w:ilvl="3">
      <w:start w:val="1"/>
      <w:numFmt w:val="decimal"/>
      <w:isLgl/>
      <w:lvlText w:val="%3.%4_"/>
      <w:lvlJc w:val="left"/>
    </w:lvl>
    <w:lvl w:ilvl="4">
      <w:start w:val="1"/>
      <w:numFmt w:val="decimal"/>
      <w:isLgl/>
      <w:lvlText w:val="%4.%5_"/>
      <w:lvlJc w:val="left"/>
    </w:lvl>
    <w:lvl w:ilvl="5">
      <w:start w:val="1"/>
      <w:numFmt w:val="decimal"/>
      <w:isLgl/>
      <w:lvlText w:val="%5.%6_"/>
      <w:lvlJc w:val="left"/>
    </w:lvl>
    <w:lvl w:ilvl="6">
      <w:start w:val="1"/>
      <w:numFmt w:val="decimal"/>
      <w:isLgl/>
      <w:lvlText w:val="%6.%7_"/>
      <w:lvlJc w:val="left"/>
    </w:lvl>
    <w:lvl w:ilvl="7">
      <w:start w:val="1"/>
      <w:numFmt w:val="decimalZero"/>
      <w:isLgl/>
      <w:lvlText w:val="%7.%8_"/>
      <w:lvlJc w:val="left"/>
    </w:lvl>
    <w:lvl w:ilvl="8">
      <w:numFmt w:val="decimal"/>
      <w:lvlText w:val=""/>
      <w:lvlJc w:val="left"/>
    </w:lvl>
  </w:abstractNum>
  <w:abstractNum w:abstractNumId="4" w15:restartNumberingAfterBreak="0">
    <w:nsid w:val="00000004"/>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num w:numId="1">
    <w:abstractNumId w:val="3"/>
    <w:lvlOverride w:ilvl="0">
      <w:startOverride w:val="2"/>
      <w:lvl w:ilvl="0">
        <w:start w:val="2"/>
        <w:numFmt w:val="decimalZero"/>
        <w:pStyle w:val="Level1"/>
        <w:lvlText w:val="1.%1_"/>
        <w:lvlJc w:val="left"/>
      </w:lvl>
    </w:lvlOverride>
    <w:lvlOverride w:ilvl="1">
      <w:startOverride w:val="1"/>
      <w:lvl w:ilvl="1">
        <w:start w:val="1"/>
        <w:numFmt w:val="decimal"/>
        <w:lvlText w:val="%1.%2_"/>
        <w:lvlJc w:val="left"/>
      </w:lvl>
    </w:lvlOverride>
    <w:lvlOverride w:ilvl="2">
      <w:startOverride w:val="1"/>
      <w:lvl w:ilvl="2">
        <w:start w:val="1"/>
        <w:numFmt w:val="decimal"/>
        <w:lvlText w:val="%2.%3_"/>
        <w:lvlJc w:val="left"/>
      </w:lvl>
    </w:lvlOverride>
    <w:lvlOverride w:ilvl="3">
      <w:startOverride w:val="1"/>
      <w:lvl w:ilvl="3">
        <w:start w:val="1"/>
        <w:numFmt w:val="decimal"/>
        <w:lvlText w:val="%3.%4_"/>
        <w:lvlJc w:val="left"/>
      </w:lvl>
    </w:lvlOverride>
    <w:lvlOverride w:ilvl="4">
      <w:startOverride w:val="1"/>
      <w:lvl w:ilvl="4">
        <w:start w:val="1"/>
        <w:numFmt w:val="decimal"/>
        <w:lvlText w:val="%4.%5_"/>
        <w:lvlJc w:val="left"/>
      </w:lvl>
    </w:lvlOverride>
    <w:lvlOverride w:ilvl="5">
      <w:startOverride w:val="1"/>
      <w:lvl w:ilvl="5">
        <w:start w:val="1"/>
        <w:numFmt w:val="decimal"/>
        <w:lvlText w:val="%5.%6_"/>
        <w:lvlJc w:val="left"/>
      </w:lvl>
    </w:lvlOverride>
    <w:lvlOverride w:ilvl="6">
      <w:startOverride w:val="1"/>
      <w:lvl w:ilvl="6">
        <w:start w:val="1"/>
        <w:numFmt w:val="decimal"/>
        <w:lvlText w:val="%6.%7_"/>
        <w:lvlJc w:val="left"/>
      </w:lvl>
    </w:lvlOverride>
    <w:lvlOverride w:ilvl="7">
      <w:startOverride w:val="1"/>
      <w:lvl w:ilvl="7">
        <w:start w:val="1"/>
        <w:numFmt w:val="decimalZero"/>
        <w:lvlText w:val="%7.%8_"/>
        <w:lvlJc w:val="left"/>
      </w:lvl>
    </w:lvlOverride>
  </w:num>
  <w:num w:numId="2">
    <w:abstractNumId w:val="0"/>
    <w:lvlOverride w:ilvl="0">
      <w:lvl w:ilvl="0">
        <w:numFmt w:val="bullet"/>
        <w:lvlText w:val=""/>
        <w:legacy w:legacy="1" w:legacySpace="0" w:legacyIndent="1440"/>
        <w:lvlJc w:val="left"/>
        <w:pPr>
          <w:ind w:left="1440" w:hanging="144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4D3"/>
    <w:rsid w:val="0000430D"/>
    <w:rsid w:val="00137940"/>
    <w:rsid w:val="001A54D3"/>
    <w:rsid w:val="0020341A"/>
    <w:rsid w:val="00207125"/>
    <w:rsid w:val="002A174F"/>
    <w:rsid w:val="002D55F0"/>
    <w:rsid w:val="002F7C6D"/>
    <w:rsid w:val="00392D07"/>
    <w:rsid w:val="00397F69"/>
    <w:rsid w:val="004A2E62"/>
    <w:rsid w:val="004D13BE"/>
    <w:rsid w:val="00652A0D"/>
    <w:rsid w:val="006A7BA3"/>
    <w:rsid w:val="007348A3"/>
    <w:rsid w:val="007718F0"/>
    <w:rsid w:val="007721A6"/>
    <w:rsid w:val="007B2D70"/>
    <w:rsid w:val="007E33CC"/>
    <w:rsid w:val="008D020B"/>
    <w:rsid w:val="00972440"/>
    <w:rsid w:val="00A2501A"/>
    <w:rsid w:val="00AA0195"/>
    <w:rsid w:val="00B26BDE"/>
    <w:rsid w:val="00B75EA3"/>
    <w:rsid w:val="00D170E0"/>
    <w:rsid w:val="00DF0C1A"/>
    <w:rsid w:val="00F50751"/>
    <w:rsid w:val="00F56261"/>
    <w:rsid w:val="00FC3EF0"/>
    <w:rsid w:val="00FC4B6B"/>
    <w:rsid w:val="00FC5C65"/>
    <w:rsid w:val="00FD45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6481346E"/>
  <w15:docId w15:val="{A4993A54-4B21-4E78-8895-3666C67C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195"/>
    <w:pPr>
      <w:widowControl w:val="0"/>
      <w:autoSpaceDE w:val="0"/>
      <w:autoSpaceDN w:val="0"/>
      <w:adjustRightInd w:val="0"/>
      <w:spacing w:after="0" w:line="240" w:lineRule="auto"/>
    </w:pPr>
    <w:rPr>
      <w:rFonts w:ascii="Arial" w:hAnsi="Arial" w:cs="Arial"/>
      <w:sz w:val="24"/>
      <w:szCs w:val="24"/>
    </w:rPr>
  </w:style>
  <w:style w:type="paragraph" w:styleId="Heading1">
    <w:name w:val="heading 1"/>
    <w:next w:val="Normal"/>
    <w:link w:val="Heading1Char"/>
    <w:qFormat/>
    <w:rsid w:val="0020341A"/>
    <w:pPr>
      <w:keepNext/>
      <w:tabs>
        <w:tab w:val="left" w:pos="720"/>
      </w:tabs>
      <w:spacing w:after="0" w:line="360" w:lineRule="auto"/>
      <w:outlineLvl w:val="0"/>
    </w:pPr>
    <w:rPr>
      <w:rFonts w:ascii="Arial Bold" w:eastAsia="Times New Roman" w:hAnsi="Arial Bold" w:cs="Arial"/>
      <w:b/>
      <w:bCs/>
      <w:caps/>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AA0195"/>
  </w:style>
  <w:style w:type="paragraph" w:customStyle="1" w:styleId="Level1">
    <w:name w:val="Level 1"/>
    <w:basedOn w:val="Normal"/>
    <w:uiPriority w:val="99"/>
    <w:rsid w:val="00AA0195"/>
    <w:pPr>
      <w:numPr>
        <w:numId w:val="1"/>
      </w:numPr>
      <w:ind w:left="291" w:hanging="291"/>
      <w:outlineLvl w:val="0"/>
    </w:pPr>
  </w:style>
  <w:style w:type="paragraph" w:styleId="BalloonText">
    <w:name w:val="Balloon Text"/>
    <w:basedOn w:val="Normal"/>
    <w:link w:val="BalloonTextChar"/>
    <w:uiPriority w:val="99"/>
    <w:semiHidden/>
    <w:unhideWhenUsed/>
    <w:rsid w:val="00DF0C1A"/>
    <w:rPr>
      <w:rFonts w:ascii="Tahoma" w:hAnsi="Tahoma" w:cs="Tahoma"/>
      <w:sz w:val="16"/>
      <w:szCs w:val="16"/>
    </w:rPr>
  </w:style>
  <w:style w:type="character" w:customStyle="1" w:styleId="BalloonTextChar">
    <w:name w:val="Balloon Text Char"/>
    <w:basedOn w:val="DefaultParagraphFont"/>
    <w:link w:val="BalloonText"/>
    <w:uiPriority w:val="99"/>
    <w:semiHidden/>
    <w:rsid w:val="00DF0C1A"/>
    <w:rPr>
      <w:rFonts w:ascii="Tahoma" w:hAnsi="Tahoma" w:cs="Tahoma"/>
      <w:sz w:val="16"/>
      <w:szCs w:val="16"/>
    </w:rPr>
  </w:style>
  <w:style w:type="paragraph" w:styleId="Header">
    <w:name w:val="header"/>
    <w:basedOn w:val="Normal"/>
    <w:link w:val="HeaderChar"/>
    <w:uiPriority w:val="99"/>
    <w:unhideWhenUsed/>
    <w:rsid w:val="007721A6"/>
    <w:pPr>
      <w:tabs>
        <w:tab w:val="center" w:pos="4680"/>
        <w:tab w:val="right" w:pos="9360"/>
      </w:tabs>
    </w:pPr>
  </w:style>
  <w:style w:type="character" w:customStyle="1" w:styleId="HeaderChar">
    <w:name w:val="Header Char"/>
    <w:basedOn w:val="DefaultParagraphFont"/>
    <w:link w:val="Header"/>
    <w:uiPriority w:val="99"/>
    <w:rsid w:val="007721A6"/>
    <w:rPr>
      <w:rFonts w:ascii="Arial" w:hAnsi="Arial" w:cs="Arial"/>
      <w:sz w:val="24"/>
      <w:szCs w:val="24"/>
    </w:rPr>
  </w:style>
  <w:style w:type="paragraph" w:styleId="Footer">
    <w:name w:val="footer"/>
    <w:basedOn w:val="Normal"/>
    <w:link w:val="FooterChar"/>
    <w:uiPriority w:val="99"/>
    <w:unhideWhenUsed/>
    <w:rsid w:val="007721A6"/>
    <w:pPr>
      <w:tabs>
        <w:tab w:val="center" w:pos="4680"/>
        <w:tab w:val="right" w:pos="9360"/>
      </w:tabs>
    </w:pPr>
  </w:style>
  <w:style w:type="character" w:customStyle="1" w:styleId="FooterChar">
    <w:name w:val="Footer Char"/>
    <w:basedOn w:val="DefaultParagraphFont"/>
    <w:link w:val="Footer"/>
    <w:uiPriority w:val="99"/>
    <w:rsid w:val="007721A6"/>
    <w:rPr>
      <w:rFonts w:ascii="Arial" w:hAnsi="Arial" w:cs="Arial"/>
      <w:sz w:val="24"/>
      <w:szCs w:val="24"/>
    </w:rPr>
  </w:style>
  <w:style w:type="character" w:styleId="CommentReference">
    <w:name w:val="annotation reference"/>
    <w:basedOn w:val="DefaultParagraphFont"/>
    <w:uiPriority w:val="99"/>
    <w:semiHidden/>
    <w:unhideWhenUsed/>
    <w:rsid w:val="007721A6"/>
    <w:rPr>
      <w:sz w:val="16"/>
      <w:szCs w:val="16"/>
    </w:rPr>
  </w:style>
  <w:style w:type="paragraph" w:styleId="CommentText">
    <w:name w:val="annotation text"/>
    <w:basedOn w:val="Normal"/>
    <w:link w:val="CommentTextChar"/>
    <w:uiPriority w:val="99"/>
    <w:semiHidden/>
    <w:unhideWhenUsed/>
    <w:rsid w:val="007721A6"/>
    <w:rPr>
      <w:sz w:val="20"/>
      <w:szCs w:val="20"/>
    </w:rPr>
  </w:style>
  <w:style w:type="character" w:customStyle="1" w:styleId="CommentTextChar">
    <w:name w:val="Comment Text Char"/>
    <w:basedOn w:val="DefaultParagraphFont"/>
    <w:link w:val="CommentText"/>
    <w:uiPriority w:val="99"/>
    <w:semiHidden/>
    <w:rsid w:val="007721A6"/>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7721A6"/>
    <w:rPr>
      <w:b/>
      <w:bCs/>
    </w:rPr>
  </w:style>
  <w:style w:type="character" w:customStyle="1" w:styleId="CommentSubjectChar">
    <w:name w:val="Comment Subject Char"/>
    <w:basedOn w:val="CommentTextChar"/>
    <w:link w:val="CommentSubject"/>
    <w:uiPriority w:val="99"/>
    <w:semiHidden/>
    <w:rsid w:val="007721A6"/>
    <w:rPr>
      <w:rFonts w:ascii="Arial" w:hAnsi="Arial" w:cs="Arial"/>
      <w:b/>
      <w:bCs/>
      <w:sz w:val="20"/>
      <w:szCs w:val="20"/>
    </w:rPr>
  </w:style>
  <w:style w:type="table" w:styleId="TableGrid">
    <w:name w:val="Table Grid"/>
    <w:basedOn w:val="TableNormal"/>
    <w:uiPriority w:val="59"/>
    <w:rsid w:val="00392D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0341A"/>
    <w:rPr>
      <w:rFonts w:ascii="Arial Bold" w:eastAsia="Times New Roman" w:hAnsi="Arial Bold" w:cs="Arial"/>
      <w:b/>
      <w:bCs/>
      <w:caps/>
      <w:szCs w:val="32"/>
    </w:rPr>
  </w:style>
  <w:style w:type="paragraph" w:styleId="TOCHeading">
    <w:name w:val="TOC Heading"/>
    <w:basedOn w:val="Heading1"/>
    <w:next w:val="Normal"/>
    <w:uiPriority w:val="39"/>
    <w:unhideWhenUsed/>
    <w:qFormat/>
    <w:rsid w:val="0020341A"/>
    <w:pPr>
      <w:keepLines/>
      <w:tabs>
        <w:tab w:val="clear" w:pos="720"/>
      </w:tabs>
      <w:spacing w:before="480" w:line="276" w:lineRule="auto"/>
      <w:outlineLvl w:val="9"/>
    </w:pPr>
    <w:rPr>
      <w:rFonts w:asciiTheme="majorHAnsi" w:eastAsiaTheme="majorEastAsia" w:hAnsiTheme="majorHAnsi" w:cstheme="majorBidi"/>
      <w:caps w:val="0"/>
      <w:color w:val="365F91" w:themeColor="accent1" w:themeShade="BF"/>
      <w:sz w:val="28"/>
      <w:szCs w:val="28"/>
    </w:rPr>
  </w:style>
  <w:style w:type="paragraph" w:styleId="TOC1">
    <w:name w:val="toc 1"/>
    <w:basedOn w:val="Normal"/>
    <w:next w:val="Normal"/>
    <w:autoRedefine/>
    <w:uiPriority w:val="39"/>
    <w:unhideWhenUsed/>
    <w:rsid w:val="0020341A"/>
    <w:pPr>
      <w:spacing w:after="100"/>
    </w:pPr>
  </w:style>
  <w:style w:type="character" w:styleId="Hyperlink">
    <w:name w:val="Hyperlink"/>
    <w:basedOn w:val="DefaultParagraphFont"/>
    <w:uiPriority w:val="99"/>
    <w:unhideWhenUsed/>
    <w:rsid w:val="0020341A"/>
    <w:rPr>
      <w:color w:val="0000FF" w:themeColor="hyperlink"/>
      <w:u w:val="single"/>
    </w:rPr>
  </w:style>
  <w:style w:type="paragraph" w:styleId="Revision">
    <w:name w:val="Revision"/>
    <w:hidden/>
    <w:uiPriority w:val="99"/>
    <w:semiHidden/>
    <w:rsid w:val="00F56261"/>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EA8D59F8D08A41BA8C580E7F9E4508" ma:contentTypeVersion="10" ma:contentTypeDescription="Create a new document." ma:contentTypeScope="" ma:versionID="096f291c444c29962141b5e88e1e9412">
  <xsd:schema xmlns:xsd="http://www.w3.org/2001/XMLSchema" xmlns:xs="http://www.w3.org/2001/XMLSchema" xmlns:p="http://schemas.microsoft.com/office/2006/metadata/properties" xmlns:ns3="6ef48b5c-2a84-40ea-bbd0-beb7c4ada38d" targetNamespace="http://schemas.microsoft.com/office/2006/metadata/properties" ma:root="true" ma:fieldsID="c20606cd1cb2d190a7c5d48f31bb0a0c" ns3:_="">
    <xsd:import namespace="6ef48b5c-2a84-40ea-bbd0-beb7c4ada38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48b5c-2a84-40ea-bbd0-beb7c4ada3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B7491-DE8A-4F11-8333-09DA281B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f48b5c-2a84-40ea-bbd0-beb7c4ada3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57B2E6-22E0-4B04-BFBC-F5B28FF96D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7B4C5A-A705-4A12-A67D-22F2E80FF2AB}">
  <ds:schemaRefs>
    <ds:schemaRef ds:uri="http://schemas.microsoft.com/sharepoint/v3/contenttype/forms"/>
  </ds:schemaRefs>
</ds:datastoreItem>
</file>

<file path=customXml/itemProps4.xml><?xml version="1.0" encoding="utf-8"?>
<ds:datastoreItem xmlns:ds="http://schemas.openxmlformats.org/officeDocument/2006/customXml" ds:itemID="{B8BF0A6B-14FA-434E-A575-FBAE5F548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19</Pages>
  <Words>901</Words>
  <Characters>6047</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
    </vt:vector>
  </TitlesOfParts>
  <Company>Nobis Engineering Inc.</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DMcGrath</dc:creator>
  <cp:lastModifiedBy>Redmond, Christopher</cp:lastModifiedBy>
  <cp:revision>6</cp:revision>
  <dcterms:created xsi:type="dcterms:W3CDTF">2020-09-18T15:16:00Z</dcterms:created>
  <dcterms:modified xsi:type="dcterms:W3CDTF">2021-12-20T16:33:00Z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0x0101001FEA8D59F8D08A41BA8C580E7F9E4508</vt:lpwstr>
  </property>
</Properties>
</file>