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27D895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6A02EF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7EEE0703" w:rsidR="00B02C35" w:rsidRPr="00A15B81" w:rsidRDefault="00A15B81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A15B81">
              <w:rPr>
                <w:rFonts w:ascii="Arial" w:hAnsi="Arial" w:cs="Arial"/>
                <w:sz w:val="24"/>
                <w:szCs w:val="24"/>
              </w:rPr>
              <w:t>202306142 Recovery Support Centers Services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31186F9A" w:rsidR="00B531C0" w:rsidRPr="00A15B81" w:rsidRDefault="00A15B81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A15B81">
              <w:rPr>
                <w:rFonts w:ascii="Arial" w:hAnsi="Arial" w:cs="Arial"/>
                <w:sz w:val="24"/>
                <w:szCs w:val="24"/>
              </w:rPr>
              <w:t>Department of Health and Human Services, 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EF9EA21" w:rsidR="00B02C35" w:rsidRPr="00C118CB" w:rsidRDefault="0049735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26,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0844DC8" w:rsidR="00B02C35" w:rsidRPr="00A15B81" w:rsidRDefault="00D31FE3" w:rsidP="00B02C3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31FE3">
              <w:rPr>
                <w:rFonts w:ascii="Arial" w:hAnsi="Arial" w:cs="Arial"/>
                <w:sz w:val="24"/>
                <w:szCs w:val="24"/>
              </w:rPr>
              <w:t>November 13, 2023</w:t>
            </w:r>
            <w:r w:rsidR="00A15B81" w:rsidRPr="00D31FE3">
              <w:rPr>
                <w:rFonts w:ascii="Arial" w:hAnsi="Arial" w:cs="Arial"/>
                <w:sz w:val="24"/>
                <w:szCs w:val="24"/>
              </w:rPr>
              <w:t xml:space="preserve">, no later than 11:59 p.m., local time </w:t>
            </w:r>
            <w:r w:rsidR="00A15B81" w:rsidRPr="00D31F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276AF942" w14:textId="4DE91E23" w:rsidR="00A15B81" w:rsidRDefault="00A15B81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5F14C" w14:textId="77777777" w:rsidR="00A15B81" w:rsidRPr="00C118CB" w:rsidRDefault="00A15B81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64E9B56F" w:rsidR="00B02C35" w:rsidRPr="00A15B81" w:rsidRDefault="00A15B81" w:rsidP="00A15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submission deadline is amended.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B8EF463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27EC7" w14:textId="77777777" w:rsidR="00A15B81" w:rsidRPr="00C118CB" w:rsidRDefault="00A15B8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08B6130" w:rsidR="00B02C35" w:rsidRPr="00A15B81" w:rsidRDefault="00A15B81" w:rsidP="00A15B81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references to Proposal submission deadline of October 30, 2023, no later than 11:59 p.m., local time are amended to </w:t>
            </w:r>
            <w:r w:rsidR="00D31FE3" w:rsidRPr="00D31FE3">
              <w:rPr>
                <w:rFonts w:ascii="Arial" w:hAnsi="Arial" w:cs="Arial"/>
                <w:b/>
                <w:sz w:val="24"/>
                <w:szCs w:val="24"/>
                <w:u w:val="single"/>
              </w:rPr>
              <w:t>November 13, 2023</w:t>
            </w:r>
            <w:r w:rsidRPr="00A15B81">
              <w:rPr>
                <w:rFonts w:ascii="Arial" w:hAnsi="Arial" w:cs="Arial"/>
                <w:b/>
                <w:sz w:val="24"/>
                <w:szCs w:val="24"/>
                <w:u w:val="single"/>
              </w:rPr>
              <w:t>, no later than 11:59 p.m., local time.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53CA" w14:textId="77777777" w:rsidR="009F3A12" w:rsidRDefault="009F3A12" w:rsidP="009A0B7F">
      <w:pPr>
        <w:spacing w:after="0" w:line="240" w:lineRule="auto"/>
      </w:pPr>
      <w:r>
        <w:separator/>
      </w:r>
    </w:p>
  </w:endnote>
  <w:endnote w:type="continuationSeparator" w:id="0">
    <w:p w14:paraId="0D08CA45" w14:textId="77777777" w:rsidR="009F3A12" w:rsidRDefault="009F3A12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BFE8" w14:textId="77777777" w:rsidR="009F3A12" w:rsidRDefault="009F3A12" w:rsidP="009A0B7F">
      <w:pPr>
        <w:spacing w:after="0" w:line="240" w:lineRule="auto"/>
      </w:pPr>
      <w:r>
        <w:separator/>
      </w:r>
    </w:p>
  </w:footnote>
  <w:footnote w:type="continuationSeparator" w:id="0">
    <w:p w14:paraId="34436908" w14:textId="77777777" w:rsidR="009F3A12" w:rsidRDefault="009F3A12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E51"/>
    <w:multiLevelType w:val="hybridMultilevel"/>
    <w:tmpl w:val="D14870F4"/>
    <w:lvl w:ilvl="0" w:tplc="D5C2E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939"/>
    <w:multiLevelType w:val="hybridMultilevel"/>
    <w:tmpl w:val="407E75EE"/>
    <w:lvl w:ilvl="0" w:tplc="42924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629149">
    <w:abstractNumId w:val="1"/>
  </w:num>
  <w:num w:numId="2" w16cid:durableId="105520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9735B"/>
    <w:rsid w:val="004F30B3"/>
    <w:rsid w:val="00521F49"/>
    <w:rsid w:val="006A02EF"/>
    <w:rsid w:val="007351DF"/>
    <w:rsid w:val="0081650E"/>
    <w:rsid w:val="008A3C2E"/>
    <w:rsid w:val="008C3A77"/>
    <w:rsid w:val="008D17F1"/>
    <w:rsid w:val="00955252"/>
    <w:rsid w:val="00990843"/>
    <w:rsid w:val="009A0B7F"/>
    <w:rsid w:val="009F3A12"/>
    <w:rsid w:val="00A15B81"/>
    <w:rsid w:val="00B02C35"/>
    <w:rsid w:val="00B531C0"/>
    <w:rsid w:val="00C118CB"/>
    <w:rsid w:val="00D31FE3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BEE36-A729-4BFB-BD67-3E37F3AFDC2F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6203B380-EFA1-4B8B-AA3C-C56FBCE9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F3B78-500B-4A28-AA29-A413DBEE3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611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2</cp:revision>
  <dcterms:created xsi:type="dcterms:W3CDTF">2023-10-26T18:57:00Z</dcterms:created>
  <dcterms:modified xsi:type="dcterms:W3CDTF">2023-10-26T18:57:00Z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100ea5827e71414ba1fafb3b7c30a45da9e66adb63f956346c3bbfb3d4ee4b30</vt:lpwstr>
  </property>
</Properties>
</file>